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7" w:rsidRDefault="00520047" w:rsidP="00520047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Акт № </w:t>
      </w:r>
      <w:r w:rsidR="00A02BEC">
        <w:rPr>
          <w:rFonts w:ascii="Times New Roman" w:hAnsi="Times New Roman"/>
          <w:b/>
          <w:bCs/>
        </w:rPr>
        <w:t>24</w:t>
      </w:r>
      <w:r>
        <w:rPr>
          <w:rFonts w:ascii="Times New Roman" w:hAnsi="Times New Roman"/>
          <w:b/>
          <w:bCs/>
        </w:rPr>
        <w:t>/14</w:t>
      </w:r>
    </w:p>
    <w:p w:rsidR="00520047" w:rsidRDefault="00520047" w:rsidP="00520047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2A392F" w:rsidRDefault="002A392F" w:rsidP="00520047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47" w:rsidRDefault="00520047" w:rsidP="00520047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инициатив </w:t>
      </w:r>
      <w:r>
        <w:rPr>
          <w:rFonts w:ascii="Times New Roman" w:hAnsi="Times New Roman" w:cs="Times New Roman"/>
          <w:b/>
          <w:sz w:val="24"/>
          <w:szCs w:val="24"/>
        </w:rPr>
        <w:t>за 2013 год»</w:t>
      </w:r>
    </w:p>
    <w:p w:rsidR="00520047" w:rsidRPr="001C239A" w:rsidRDefault="00520047" w:rsidP="00520047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520047" w:rsidRPr="001C239A" w:rsidRDefault="00520047" w:rsidP="00520047">
      <w:pPr>
        <w:pStyle w:val="a6"/>
        <w:spacing w:before="0" w:after="0"/>
        <w:jc w:val="center"/>
        <w:rPr>
          <w:rFonts w:ascii="Times New Roman" w:hAnsi="Times New Roman"/>
          <w:highlight w:val="lightGray"/>
        </w:rPr>
      </w:pPr>
    </w:p>
    <w:p w:rsidR="00520047" w:rsidRPr="000965DE" w:rsidRDefault="00520047" w:rsidP="00520047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A02BEC">
        <w:rPr>
          <w:rFonts w:ascii="Times New Roman" w:hAnsi="Times New Roman"/>
          <w:b/>
        </w:rPr>
        <w:t>8</w:t>
      </w:r>
      <w:r w:rsidRPr="000965DE">
        <w:rPr>
          <w:rFonts w:ascii="Times New Roman" w:hAnsi="Times New Roman"/>
          <w:b/>
        </w:rPr>
        <w:t xml:space="preserve"> июня 201</w:t>
      </w:r>
      <w:r>
        <w:rPr>
          <w:rFonts w:ascii="Times New Roman" w:hAnsi="Times New Roman"/>
          <w:b/>
        </w:rPr>
        <w:t>4</w:t>
      </w:r>
      <w:r w:rsidRPr="000965DE">
        <w:rPr>
          <w:rFonts w:ascii="Times New Roman" w:hAnsi="Times New Roman"/>
          <w:b/>
        </w:rPr>
        <w:t xml:space="preserve"> г.                                                                                                                    г. Киренск</w:t>
      </w:r>
    </w:p>
    <w:p w:rsidR="00520047" w:rsidRPr="000965DE" w:rsidRDefault="00520047" w:rsidP="00520047">
      <w:pPr>
        <w:pStyle w:val="a6"/>
        <w:spacing w:before="0" w:after="0"/>
        <w:rPr>
          <w:rFonts w:ascii="Times New Roman" w:hAnsi="Times New Roman"/>
          <w:b/>
        </w:rPr>
      </w:pPr>
    </w:p>
    <w:p w:rsidR="00520047" w:rsidRPr="000965DE" w:rsidRDefault="00520047" w:rsidP="00520047">
      <w:pPr>
        <w:pStyle w:val="a6"/>
        <w:spacing w:before="0" w:after="0"/>
        <w:rPr>
          <w:rFonts w:ascii="Times New Roman" w:hAnsi="Times New Roman"/>
          <w:b/>
        </w:rPr>
      </w:pPr>
      <w:r w:rsidRPr="000965DE">
        <w:rPr>
          <w:rFonts w:ascii="Times New Roman" w:hAnsi="Times New Roman"/>
          <w:b/>
        </w:rPr>
        <w:t>Количество экземпляров - 3.</w:t>
      </w:r>
    </w:p>
    <w:p w:rsidR="00520047" w:rsidRPr="000965DE" w:rsidRDefault="00520047" w:rsidP="00520047">
      <w:pPr>
        <w:pStyle w:val="a6"/>
        <w:spacing w:before="0" w:after="0"/>
        <w:rPr>
          <w:rFonts w:ascii="Times New Roman" w:hAnsi="Times New Roman"/>
          <w:b/>
        </w:rPr>
      </w:pPr>
    </w:p>
    <w:p w:rsidR="00520047" w:rsidRDefault="00520047" w:rsidP="00520047">
      <w:pPr>
        <w:pStyle w:val="a6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B3604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</w:t>
      </w:r>
    </w:p>
    <w:p w:rsidR="00520047" w:rsidRPr="000965DE" w:rsidRDefault="00520047" w:rsidP="00520047">
      <w:pPr>
        <w:pStyle w:val="a6"/>
        <w:spacing w:before="0"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Pr="000965DE">
        <w:rPr>
          <w:rFonts w:ascii="Times New Roman" w:hAnsi="Times New Roman"/>
          <w:color w:val="000000"/>
          <w:sz w:val="24"/>
          <w:szCs w:val="24"/>
        </w:rPr>
        <w:t>«</w:t>
      </w:r>
      <w:r w:rsidRPr="000965DE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за 2013 год</w:t>
      </w:r>
      <w:r w:rsidRPr="000965DE">
        <w:rPr>
          <w:rFonts w:ascii="Times New Roman" w:hAnsi="Times New Roman"/>
          <w:bCs/>
          <w:sz w:val="24"/>
          <w:szCs w:val="24"/>
        </w:rPr>
        <w:t>».</w:t>
      </w:r>
    </w:p>
    <w:p w:rsidR="00520047" w:rsidRPr="000965DE" w:rsidRDefault="00520047" w:rsidP="00520047">
      <w:pPr>
        <w:pStyle w:val="a6"/>
        <w:spacing w:before="0" w:after="0"/>
        <w:ind w:firstLine="567"/>
        <w:jc w:val="both"/>
        <w:rPr>
          <w:rFonts w:ascii="Times New Roman" w:hAnsi="Times New Roman"/>
          <w:highlight w:val="lightGray"/>
        </w:rPr>
      </w:pPr>
    </w:p>
    <w:p w:rsidR="00520047" w:rsidRPr="000965D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520047" w:rsidRPr="009A4CC2" w:rsidRDefault="00520047" w:rsidP="00520047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Контрольно-счетной палаты муниципального образования </w:t>
      </w:r>
      <w:r w:rsidRPr="009A4CC2">
        <w:rPr>
          <w:rFonts w:ascii="Times New Roman" w:hAnsi="Times New Roman" w:cs="Times New Roman"/>
          <w:sz w:val="24"/>
          <w:szCs w:val="24"/>
        </w:rPr>
        <w:t>Киренский район на 2014 год, утвержденный распоряжением председателя Контрольно-счетной палаты муниципального образования Киренский район от 30.12.2013 г. № 51-р;</w:t>
      </w:r>
    </w:p>
    <w:p w:rsidR="00520047" w:rsidRPr="00E9679A" w:rsidRDefault="00520047" w:rsidP="00520047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C2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муниципального образования Киренский район от </w:t>
      </w:r>
      <w:r w:rsidRPr="00E9679A">
        <w:rPr>
          <w:rFonts w:ascii="Times New Roman" w:hAnsi="Times New Roman" w:cs="Times New Roman"/>
          <w:sz w:val="24"/>
          <w:szCs w:val="24"/>
        </w:rPr>
        <w:t>15.04.2014 г. № 8-р.</w:t>
      </w:r>
    </w:p>
    <w:p w:rsidR="00520047" w:rsidRPr="009A4CC2" w:rsidRDefault="00520047" w:rsidP="0052004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047" w:rsidRPr="000965D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520047" w:rsidRPr="000965DE" w:rsidRDefault="00520047" w:rsidP="00520047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бюджетов.</w:t>
      </w:r>
    </w:p>
    <w:p w:rsidR="00520047" w:rsidRPr="001C239A" w:rsidRDefault="00520047" w:rsidP="00520047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20047" w:rsidRPr="000965D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 w:rsidRPr="000965DE">
        <w:rPr>
          <w:rFonts w:ascii="Times New Roman" w:hAnsi="Times New Roman"/>
          <w:bCs/>
          <w:sz w:val="24"/>
          <w:szCs w:val="24"/>
        </w:rPr>
        <w:t>:</w:t>
      </w:r>
    </w:p>
    <w:p w:rsidR="00520047" w:rsidRPr="000965D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Петропавловское</w:t>
      </w:r>
      <w:r w:rsidRPr="000965DE">
        <w:rPr>
          <w:rFonts w:ascii="Times New Roman" w:hAnsi="Times New Roman"/>
          <w:bCs/>
          <w:sz w:val="24"/>
          <w:szCs w:val="24"/>
        </w:rPr>
        <w:t xml:space="preserve"> муниципальное образование.</w:t>
      </w:r>
    </w:p>
    <w:p w:rsidR="00520047" w:rsidRPr="000965D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0047" w:rsidRPr="000965D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5DE"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520047" w:rsidRPr="000965DE" w:rsidRDefault="00520047" w:rsidP="00520047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D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096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D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20047" w:rsidRPr="000965DE" w:rsidRDefault="00520047" w:rsidP="00520047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0047" w:rsidRPr="00244A3A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 w:rsidRPr="00244A3A">
        <w:rPr>
          <w:rFonts w:ascii="Times New Roman" w:hAnsi="Times New Roman"/>
          <w:sz w:val="24"/>
          <w:szCs w:val="24"/>
        </w:rPr>
        <w:t>: 2013 год.</w:t>
      </w:r>
    </w:p>
    <w:p w:rsidR="00520047" w:rsidRPr="00244A3A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047" w:rsidRPr="00244A3A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4A3A"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244A3A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05</w:t>
      </w:r>
      <w:r w:rsidRPr="00244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244A3A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20 и</w:t>
      </w:r>
      <w:r w:rsidRPr="00244A3A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н</w:t>
      </w:r>
      <w:r w:rsidRPr="00244A3A">
        <w:rPr>
          <w:rFonts w:ascii="Times New Roman" w:hAnsi="Times New Roman"/>
          <w:bCs/>
          <w:sz w:val="24"/>
          <w:szCs w:val="24"/>
        </w:rPr>
        <w:t xml:space="preserve">я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244A3A">
        <w:rPr>
          <w:rFonts w:ascii="Times New Roman" w:hAnsi="Times New Roman"/>
          <w:bCs/>
          <w:sz w:val="24"/>
          <w:szCs w:val="24"/>
        </w:rPr>
        <w:t xml:space="preserve"> г.</w:t>
      </w:r>
    </w:p>
    <w:p w:rsidR="00520047" w:rsidRPr="001C239A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520047" w:rsidRPr="006730E9" w:rsidRDefault="00520047" w:rsidP="00520047">
      <w:pPr>
        <w:pStyle w:val="210"/>
        <w:ind w:firstLine="0"/>
        <w:rPr>
          <w:b/>
          <w:sz w:val="24"/>
          <w:szCs w:val="24"/>
        </w:rPr>
      </w:pPr>
      <w:r w:rsidRPr="006730E9"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520047" w:rsidRPr="00933932" w:rsidRDefault="00520047" w:rsidP="00520047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33932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520047" w:rsidRPr="00520047" w:rsidRDefault="00520047" w:rsidP="00520047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20047" w:rsidRPr="00520047" w:rsidRDefault="00520047" w:rsidP="00520047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520047" w:rsidRDefault="00520047" w:rsidP="00520047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 xml:space="preserve">Федеральный закон от 21.07.2005 г. </w:t>
      </w:r>
      <w:r w:rsidR="00137CB9">
        <w:rPr>
          <w:rFonts w:ascii="Times New Roman" w:hAnsi="Times New Roman"/>
          <w:sz w:val="24"/>
          <w:szCs w:val="24"/>
        </w:rPr>
        <w:t>№</w:t>
      </w:r>
      <w:r w:rsidRPr="00520047">
        <w:rPr>
          <w:rFonts w:ascii="Times New Roman" w:hAnsi="Times New Roman"/>
          <w:sz w:val="24"/>
          <w:szCs w:val="24"/>
        </w:rPr>
        <w:t xml:space="preserve"> 94-ФЗ «О размещении заказов на поставки товаров, выполнение работ, оказание услуг</w:t>
      </w:r>
      <w:r w:rsidRPr="00933932">
        <w:rPr>
          <w:rFonts w:ascii="Times New Roman" w:hAnsi="Times New Roman"/>
          <w:sz w:val="24"/>
          <w:szCs w:val="24"/>
        </w:rPr>
        <w:t xml:space="preserve"> для государственных и муниципальных </w:t>
      </w:r>
      <w:r w:rsidRPr="00933932">
        <w:rPr>
          <w:rFonts w:ascii="Times New Roman" w:hAnsi="Times New Roman"/>
          <w:sz w:val="24"/>
          <w:szCs w:val="24"/>
        </w:rPr>
        <w:lastRenderedPageBreak/>
        <w:t>нужд»;</w:t>
      </w:r>
    </w:p>
    <w:p w:rsidR="00520047" w:rsidRPr="009625EA" w:rsidRDefault="00520047" w:rsidP="00520047">
      <w:pPr>
        <w:pStyle w:val="ac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625EA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Федеральный закон от 8 ноября 2007 г. </w:t>
      </w:r>
      <w:r w:rsidR="00137CB9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9625EA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 257-ФЗ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«</w:t>
      </w:r>
      <w:r w:rsidRPr="009625EA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»;</w:t>
      </w:r>
    </w:p>
    <w:p w:rsidR="00520047" w:rsidRPr="00270499" w:rsidRDefault="00520047" w:rsidP="00520047">
      <w:pPr>
        <w:pStyle w:val="1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14" w:hanging="357"/>
        <w:jc w:val="both"/>
        <w:rPr>
          <w:b w:val="0"/>
          <w:bCs w:val="0"/>
        </w:rPr>
      </w:pPr>
      <w:r w:rsidRPr="00933932">
        <w:rPr>
          <w:rFonts w:ascii="Times New Roman" w:hAnsi="Times New Roman" w:cs="Times New Roman"/>
          <w:b w:val="0"/>
          <w:bCs w:val="0"/>
        </w:rPr>
        <w:t xml:space="preserve">Постановление Правительства Иркутской области от 14.05.2013 г. </w:t>
      </w:r>
      <w:r w:rsidR="00137CB9">
        <w:rPr>
          <w:rFonts w:ascii="Times New Roman" w:hAnsi="Times New Roman" w:cs="Times New Roman"/>
          <w:b w:val="0"/>
          <w:bCs w:val="0"/>
        </w:rPr>
        <w:t>№</w:t>
      </w:r>
      <w:r w:rsidRPr="00933932">
        <w:rPr>
          <w:rFonts w:ascii="Times New Roman" w:hAnsi="Times New Roman" w:cs="Times New Roman"/>
          <w:b w:val="0"/>
          <w:bCs w:val="0"/>
        </w:rPr>
        <w:t xml:space="preserve"> 186-ПП</w:t>
      </w:r>
      <w:r w:rsidRPr="00933932">
        <w:rPr>
          <w:rFonts w:ascii="Times New Roman" w:hAnsi="Times New Roman" w:cs="Times New Roman"/>
          <w:b w:val="0"/>
          <w:bCs w:val="0"/>
        </w:rPr>
        <w:br/>
        <w:t>«О Порядке предоставления</w:t>
      </w:r>
      <w:r w:rsidRPr="00270499">
        <w:rPr>
          <w:rFonts w:ascii="Times New Roman" w:hAnsi="Times New Roman" w:cs="Times New Roman"/>
          <w:b w:val="0"/>
          <w:bCs w:val="0"/>
        </w:rPr>
        <w:t xml:space="preserve">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</w:t>
      </w:r>
      <w:r w:rsidRPr="00270499">
        <w:rPr>
          <w:b w:val="0"/>
          <w:bCs w:val="0"/>
        </w:rPr>
        <w:t>»;</w:t>
      </w:r>
    </w:p>
    <w:p w:rsidR="00520047" w:rsidRPr="00270499" w:rsidRDefault="00AB0255" w:rsidP="00520047">
      <w:pPr>
        <w:pStyle w:val="1"/>
        <w:numPr>
          <w:ilvl w:val="1"/>
          <w:numId w:val="3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hyperlink r:id="rId8" w:history="1"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Иркутской области</w:t>
        </w:r>
        <w:r w:rsidR="00520047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от 27</w:t>
        </w:r>
        <w:r w:rsidR="00520047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.12.</w:t>
        </w:r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2013 г. </w:t>
        </w:r>
        <w:r w:rsidR="00137CB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625-ПП</w:t>
        </w:r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br/>
        </w:r>
        <w:r w:rsidR="00520047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«</w:t>
        </w:r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О внесении изменений в Постановление Правительства Иркутской области от 14 мая 2013 года </w:t>
        </w:r>
        <w:r w:rsidR="00137CB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№</w:t>
        </w:r>
        <w:r w:rsidR="00520047" w:rsidRPr="00270499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 xml:space="preserve"> 186-пп</w:t>
        </w:r>
        <w:r w:rsidR="00520047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»</w:t>
        </w:r>
      </w:hyperlink>
      <w:r w:rsidR="00520047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520047" w:rsidRPr="00EC685C" w:rsidRDefault="00520047" w:rsidP="00520047">
      <w:pPr>
        <w:pStyle w:val="1"/>
        <w:widowControl w:val="0"/>
        <w:numPr>
          <w:ilvl w:val="0"/>
          <w:numId w:val="14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</w:rPr>
      </w:pPr>
      <w:r w:rsidRPr="00EC685C">
        <w:rPr>
          <w:rFonts w:ascii="Times New Roman" w:hAnsi="Times New Roman" w:cs="Times New Roman"/>
          <w:b w:val="0"/>
          <w:bCs w:val="0"/>
        </w:rPr>
        <w:t xml:space="preserve">Приказ Минфина РФ от </w:t>
      </w:r>
      <w:r>
        <w:rPr>
          <w:rFonts w:ascii="Times New Roman" w:hAnsi="Times New Roman" w:cs="Times New Roman"/>
          <w:b w:val="0"/>
          <w:bCs w:val="0"/>
        </w:rPr>
        <w:t>0</w:t>
      </w:r>
      <w:r w:rsidRPr="00EC685C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>.12.</w:t>
      </w:r>
      <w:r w:rsidRPr="00EC685C">
        <w:rPr>
          <w:rFonts w:ascii="Times New Roman" w:hAnsi="Times New Roman" w:cs="Times New Roman"/>
          <w:b w:val="0"/>
          <w:bCs w:val="0"/>
        </w:rPr>
        <w:t xml:space="preserve">2010 г. </w:t>
      </w:r>
      <w:r w:rsidR="00137CB9">
        <w:rPr>
          <w:rFonts w:ascii="Times New Roman" w:hAnsi="Times New Roman" w:cs="Times New Roman"/>
          <w:b w:val="0"/>
          <w:bCs w:val="0"/>
        </w:rPr>
        <w:t>№</w:t>
      </w:r>
      <w:r w:rsidRPr="00EC685C">
        <w:rPr>
          <w:rFonts w:ascii="Times New Roman" w:hAnsi="Times New Roman" w:cs="Times New Roman"/>
          <w:b w:val="0"/>
          <w:bCs w:val="0"/>
        </w:rPr>
        <w:t> 157н</w:t>
      </w:r>
      <w:r>
        <w:rPr>
          <w:rFonts w:ascii="Times New Roman" w:hAnsi="Times New Roman" w:cs="Times New Roman"/>
          <w:b w:val="0"/>
          <w:bCs w:val="0"/>
        </w:rPr>
        <w:t xml:space="preserve"> «</w:t>
      </w:r>
      <w:r w:rsidRPr="00EC685C">
        <w:rPr>
          <w:rFonts w:ascii="Times New Roman" w:hAnsi="Times New Roman" w:cs="Times New Roman"/>
          <w:b w:val="0"/>
          <w:bCs w:val="0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b w:val="0"/>
          <w:bCs w:val="0"/>
        </w:rPr>
        <w:t xml:space="preserve"> и Инструкции по его применению»;</w:t>
      </w:r>
    </w:p>
    <w:p w:rsidR="00520047" w:rsidRPr="00520047" w:rsidRDefault="00AB0255" w:rsidP="0052004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9" w:history="1">
        <w:r w:rsidR="00520047" w:rsidRPr="00FF00CB">
          <w:rPr>
            <w:sz w:val="24"/>
            <w:szCs w:val="24"/>
          </w:rPr>
          <w:t>Указания</w:t>
        </w:r>
      </w:hyperlink>
      <w:r w:rsidR="00520047" w:rsidRPr="00FF00CB">
        <w:rPr>
          <w:sz w:val="24"/>
          <w:szCs w:val="24"/>
        </w:rPr>
        <w:t xml:space="preserve"> о порядке </w:t>
      </w:r>
      <w:r w:rsidR="00520047" w:rsidRPr="00520047">
        <w:rPr>
          <w:sz w:val="24"/>
          <w:szCs w:val="24"/>
        </w:rPr>
        <w:t>применения бюджетной классификации Российской Федерации на 2013 год и на плановый период 2014 и 2015 годов,   утвержденные приказом Минфина России от 21.12.2012 г. № 171н;</w:t>
      </w:r>
    </w:p>
    <w:p w:rsidR="00520047" w:rsidRPr="00520047" w:rsidRDefault="00520047" w:rsidP="00520047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20047">
        <w:rPr>
          <w:rFonts w:ascii="Times New Roman" w:hAnsi="Times New Roman"/>
          <w:sz w:val="24"/>
          <w:szCs w:val="24"/>
        </w:rPr>
        <w:t>Закон Иркутской области от 11.12.2012 г. № 139-ОЗ "Об областном бюджете на 2013 год и на плановый период 2014 и 2015 годов" (с изменениями и дополнениями);</w:t>
      </w:r>
    </w:p>
    <w:p w:rsidR="00520047" w:rsidRPr="00726151" w:rsidRDefault="00520047" w:rsidP="0052004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520047">
        <w:rPr>
          <w:sz w:val="24"/>
          <w:szCs w:val="24"/>
        </w:rPr>
        <w:t>другие нормативные правовые акты</w:t>
      </w:r>
      <w:r w:rsidRPr="00726151">
        <w:rPr>
          <w:sz w:val="24"/>
          <w:szCs w:val="24"/>
        </w:rPr>
        <w:t xml:space="preserve">  по данному вопросу.</w:t>
      </w:r>
    </w:p>
    <w:p w:rsidR="00520047" w:rsidRPr="00726151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6151"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726151" w:rsidRDefault="006730E9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0965D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520047" w:rsidRDefault="004A185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520047">
        <w:rPr>
          <w:rFonts w:cs="Times New Roman"/>
          <w:sz w:val="24"/>
          <w:szCs w:val="24"/>
        </w:rPr>
        <w:t xml:space="preserve">Копия Устава </w:t>
      </w:r>
      <w:r w:rsidR="00520047" w:rsidRPr="00520047">
        <w:rPr>
          <w:rFonts w:cs="Times New Roman"/>
          <w:sz w:val="24"/>
          <w:szCs w:val="24"/>
        </w:rPr>
        <w:t>Петропавловского</w:t>
      </w:r>
      <w:r w:rsidRPr="00520047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C7ECD" w:rsidRPr="00192005" w:rsidRDefault="003C7ECD" w:rsidP="003C7ECD">
      <w:pPr>
        <w:pStyle w:val="210"/>
        <w:numPr>
          <w:ilvl w:val="0"/>
          <w:numId w:val="9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192005">
        <w:rPr>
          <w:rFonts w:cs="Times New Roman"/>
          <w:sz w:val="24"/>
          <w:szCs w:val="24"/>
        </w:rPr>
        <w:t xml:space="preserve">Решение Думы </w:t>
      </w:r>
      <w:r w:rsidR="00192005" w:rsidRPr="00192005">
        <w:rPr>
          <w:rFonts w:cs="Times New Roman"/>
          <w:sz w:val="24"/>
          <w:szCs w:val="24"/>
        </w:rPr>
        <w:t>Петропавловского</w:t>
      </w:r>
      <w:r w:rsidRPr="00192005">
        <w:rPr>
          <w:rFonts w:cs="Times New Roman"/>
          <w:sz w:val="24"/>
          <w:szCs w:val="24"/>
        </w:rPr>
        <w:t xml:space="preserve"> </w:t>
      </w:r>
      <w:r w:rsidR="00192005" w:rsidRPr="00192005">
        <w:rPr>
          <w:rFonts w:cs="Times New Roman"/>
          <w:sz w:val="24"/>
          <w:szCs w:val="24"/>
        </w:rPr>
        <w:t>сельского поселения</w:t>
      </w:r>
      <w:r w:rsidRPr="00192005">
        <w:rPr>
          <w:rFonts w:cs="Times New Roman"/>
          <w:sz w:val="24"/>
          <w:szCs w:val="24"/>
        </w:rPr>
        <w:t xml:space="preserve"> от </w:t>
      </w:r>
      <w:r w:rsidR="00192005" w:rsidRPr="00192005">
        <w:rPr>
          <w:rFonts w:cs="Times New Roman"/>
          <w:sz w:val="24"/>
          <w:szCs w:val="24"/>
        </w:rPr>
        <w:t>31</w:t>
      </w:r>
      <w:r w:rsidRPr="00192005">
        <w:rPr>
          <w:rFonts w:cs="Times New Roman"/>
          <w:sz w:val="24"/>
          <w:szCs w:val="24"/>
        </w:rPr>
        <w:t>.0</w:t>
      </w:r>
      <w:r w:rsidR="00192005" w:rsidRPr="00192005">
        <w:rPr>
          <w:rFonts w:cs="Times New Roman"/>
          <w:sz w:val="24"/>
          <w:szCs w:val="24"/>
        </w:rPr>
        <w:t>5.2013</w:t>
      </w:r>
      <w:r w:rsidR="00137CB9">
        <w:rPr>
          <w:rFonts w:cs="Times New Roman"/>
          <w:sz w:val="24"/>
          <w:szCs w:val="24"/>
        </w:rPr>
        <w:t xml:space="preserve"> </w:t>
      </w:r>
      <w:r w:rsidR="00192005" w:rsidRPr="00192005">
        <w:rPr>
          <w:rFonts w:cs="Times New Roman"/>
          <w:sz w:val="24"/>
          <w:szCs w:val="24"/>
        </w:rPr>
        <w:t>г. № 6</w:t>
      </w:r>
      <w:r w:rsidRPr="00192005">
        <w:rPr>
          <w:rFonts w:cs="Times New Roman"/>
          <w:sz w:val="24"/>
          <w:szCs w:val="24"/>
        </w:rPr>
        <w:t xml:space="preserve"> «О внесении изменений в бюджет </w:t>
      </w:r>
      <w:r w:rsidR="00192005" w:rsidRPr="00192005">
        <w:rPr>
          <w:rFonts w:cs="Times New Roman"/>
          <w:sz w:val="24"/>
          <w:szCs w:val="24"/>
        </w:rPr>
        <w:t>Петропавловского сельского поселения</w:t>
      </w:r>
      <w:r w:rsidRPr="00192005">
        <w:rPr>
          <w:rFonts w:cs="Times New Roman"/>
          <w:sz w:val="24"/>
          <w:szCs w:val="24"/>
        </w:rPr>
        <w:t xml:space="preserve"> на 2013 г</w:t>
      </w:r>
      <w:r w:rsidR="00192005" w:rsidRPr="00192005">
        <w:rPr>
          <w:rFonts w:cs="Times New Roman"/>
          <w:sz w:val="24"/>
          <w:szCs w:val="24"/>
        </w:rPr>
        <w:t>. и плановый период 2014-2015 г.г.</w:t>
      </w:r>
      <w:r w:rsidR="00CA77B3" w:rsidRPr="00192005">
        <w:rPr>
          <w:rFonts w:cs="Times New Roman"/>
          <w:sz w:val="24"/>
          <w:szCs w:val="24"/>
        </w:rPr>
        <w:t>»</w:t>
      </w:r>
      <w:r w:rsidRPr="00192005">
        <w:rPr>
          <w:rFonts w:cs="Times New Roman"/>
          <w:sz w:val="24"/>
          <w:szCs w:val="24"/>
        </w:rPr>
        <w:t>;</w:t>
      </w:r>
    </w:p>
    <w:p w:rsidR="00E7264C" w:rsidRPr="00192005" w:rsidRDefault="00192005" w:rsidP="003C7ECD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05">
        <w:rPr>
          <w:rFonts w:ascii="Times New Roman" w:hAnsi="Times New Roman" w:cs="Times New Roman"/>
          <w:sz w:val="24"/>
          <w:szCs w:val="24"/>
        </w:rPr>
        <w:t>3</w:t>
      </w:r>
      <w:r w:rsidR="00E7264C" w:rsidRPr="00192005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130ED9" w:rsidRPr="00192005">
        <w:rPr>
          <w:rFonts w:ascii="Times New Roman" w:hAnsi="Times New Roman" w:cs="Times New Roman"/>
          <w:sz w:val="24"/>
          <w:szCs w:val="24"/>
        </w:rPr>
        <w:t xml:space="preserve"> </w:t>
      </w:r>
      <w:r w:rsidRPr="00192005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627CDE" w:rsidRPr="001920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192005" w:rsidRDefault="00192005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05">
        <w:rPr>
          <w:rFonts w:ascii="Times New Roman" w:hAnsi="Times New Roman" w:cs="Times New Roman"/>
          <w:sz w:val="24"/>
          <w:szCs w:val="24"/>
        </w:rPr>
        <w:t>4</w:t>
      </w:r>
      <w:r w:rsidR="00E7264C" w:rsidRPr="00192005">
        <w:rPr>
          <w:rFonts w:ascii="Times New Roman" w:hAnsi="Times New Roman" w:cs="Times New Roman"/>
          <w:sz w:val="24"/>
          <w:szCs w:val="24"/>
        </w:rPr>
        <w:t>.</w:t>
      </w:r>
      <w:r w:rsidR="000B56C3" w:rsidRPr="00192005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F4F40" w:rsidRPr="00192005">
        <w:rPr>
          <w:rFonts w:ascii="Times New Roman" w:hAnsi="Times New Roman" w:cs="Times New Roman"/>
          <w:sz w:val="24"/>
          <w:szCs w:val="24"/>
        </w:rPr>
        <w:t>о</w:t>
      </w:r>
      <w:r w:rsidR="000B56C3" w:rsidRPr="00192005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CA77B3" w:rsidRPr="00192005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0B56C3" w:rsidRPr="00192005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8753A3" w:rsidRPr="00192005">
        <w:rPr>
          <w:rFonts w:ascii="Times New Roman" w:hAnsi="Times New Roman" w:cs="Times New Roman"/>
          <w:sz w:val="24"/>
          <w:szCs w:val="24"/>
        </w:rPr>
        <w:t xml:space="preserve"> бюджетам городских округов</w:t>
      </w:r>
      <w:r w:rsidR="00CA77B3" w:rsidRPr="00192005">
        <w:rPr>
          <w:rFonts w:ascii="Times New Roman" w:hAnsi="Times New Roman" w:cs="Times New Roman"/>
          <w:sz w:val="24"/>
          <w:szCs w:val="24"/>
        </w:rPr>
        <w:t>, муниципальных районов</w:t>
      </w:r>
      <w:r w:rsidR="008753A3" w:rsidRPr="00192005">
        <w:rPr>
          <w:rFonts w:ascii="Times New Roman" w:hAnsi="Times New Roman" w:cs="Times New Roman"/>
          <w:sz w:val="24"/>
          <w:szCs w:val="24"/>
        </w:rPr>
        <w:t xml:space="preserve"> и поселений Иркутской области</w:t>
      </w:r>
      <w:r w:rsidR="00CA77B3" w:rsidRPr="00192005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753A3" w:rsidRPr="00192005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</w:t>
      </w:r>
      <w:r w:rsidR="00CA77B3" w:rsidRPr="00192005">
        <w:rPr>
          <w:rFonts w:ascii="Times New Roman" w:hAnsi="Times New Roman" w:cs="Times New Roman"/>
          <w:sz w:val="24"/>
          <w:szCs w:val="24"/>
        </w:rPr>
        <w:t>ов, связанных с реализацией</w:t>
      </w:r>
      <w:r w:rsidR="008753A3" w:rsidRPr="00192005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0F4F40" w:rsidRPr="00192005">
        <w:rPr>
          <w:rFonts w:ascii="Times New Roman" w:hAnsi="Times New Roman" w:cs="Times New Roman"/>
          <w:sz w:val="24"/>
          <w:szCs w:val="24"/>
        </w:rPr>
        <w:t xml:space="preserve"> от </w:t>
      </w:r>
      <w:r w:rsidR="00CA77B3" w:rsidRPr="00192005">
        <w:rPr>
          <w:rFonts w:ascii="Times New Roman" w:hAnsi="Times New Roman" w:cs="Times New Roman"/>
          <w:sz w:val="24"/>
          <w:szCs w:val="24"/>
        </w:rPr>
        <w:t>03</w:t>
      </w:r>
      <w:r w:rsidR="000F4F40" w:rsidRPr="00192005">
        <w:rPr>
          <w:rFonts w:ascii="Times New Roman" w:hAnsi="Times New Roman" w:cs="Times New Roman"/>
          <w:sz w:val="24"/>
          <w:szCs w:val="24"/>
        </w:rPr>
        <w:t>.0</w:t>
      </w:r>
      <w:r w:rsidR="00CA77B3" w:rsidRPr="00192005">
        <w:rPr>
          <w:rFonts w:ascii="Times New Roman" w:hAnsi="Times New Roman" w:cs="Times New Roman"/>
          <w:sz w:val="24"/>
          <w:szCs w:val="24"/>
        </w:rPr>
        <w:t>7</w:t>
      </w:r>
      <w:r w:rsidR="000F4F40" w:rsidRPr="00192005">
        <w:rPr>
          <w:rFonts w:ascii="Times New Roman" w:hAnsi="Times New Roman" w:cs="Times New Roman"/>
          <w:sz w:val="24"/>
          <w:szCs w:val="24"/>
        </w:rPr>
        <w:t>.201</w:t>
      </w:r>
      <w:r w:rsidR="00CA77B3" w:rsidRPr="00192005">
        <w:rPr>
          <w:rFonts w:ascii="Times New Roman" w:hAnsi="Times New Roman" w:cs="Times New Roman"/>
          <w:sz w:val="24"/>
          <w:szCs w:val="24"/>
        </w:rPr>
        <w:t>3</w:t>
      </w:r>
      <w:r w:rsidR="000F4F40" w:rsidRPr="00192005">
        <w:rPr>
          <w:rFonts w:ascii="Times New Roman" w:hAnsi="Times New Roman" w:cs="Times New Roman"/>
          <w:sz w:val="24"/>
          <w:szCs w:val="24"/>
        </w:rPr>
        <w:t xml:space="preserve">г. № </w:t>
      </w:r>
      <w:r w:rsidR="00CA77B3" w:rsidRPr="00192005">
        <w:rPr>
          <w:rFonts w:ascii="Times New Roman" w:hAnsi="Times New Roman" w:cs="Times New Roman"/>
          <w:sz w:val="24"/>
          <w:szCs w:val="24"/>
        </w:rPr>
        <w:t>62</w:t>
      </w:r>
      <w:r w:rsidR="000F4F40" w:rsidRPr="00192005">
        <w:rPr>
          <w:rFonts w:ascii="Times New Roman" w:hAnsi="Times New Roman" w:cs="Times New Roman"/>
          <w:sz w:val="24"/>
          <w:szCs w:val="24"/>
        </w:rPr>
        <w:t>-57-</w:t>
      </w:r>
      <w:r w:rsidR="00CA77B3" w:rsidRPr="00192005">
        <w:rPr>
          <w:rFonts w:ascii="Times New Roman" w:hAnsi="Times New Roman" w:cs="Times New Roman"/>
          <w:sz w:val="24"/>
          <w:szCs w:val="24"/>
        </w:rPr>
        <w:t>673</w:t>
      </w:r>
      <w:r w:rsidR="000F4F40" w:rsidRPr="00192005">
        <w:rPr>
          <w:rFonts w:ascii="Times New Roman" w:hAnsi="Times New Roman" w:cs="Times New Roman"/>
          <w:sz w:val="24"/>
          <w:szCs w:val="24"/>
        </w:rPr>
        <w:t>/</w:t>
      </w:r>
      <w:r w:rsidR="00CA77B3" w:rsidRPr="00192005">
        <w:rPr>
          <w:rFonts w:ascii="Times New Roman" w:hAnsi="Times New Roman" w:cs="Times New Roman"/>
          <w:sz w:val="24"/>
          <w:szCs w:val="24"/>
        </w:rPr>
        <w:t>3-</w:t>
      </w:r>
      <w:r w:rsidRPr="00192005">
        <w:rPr>
          <w:rFonts w:ascii="Times New Roman" w:hAnsi="Times New Roman" w:cs="Times New Roman"/>
          <w:sz w:val="24"/>
          <w:szCs w:val="24"/>
        </w:rPr>
        <w:t>3</w:t>
      </w:r>
      <w:r w:rsidR="000F4F40" w:rsidRPr="00192005">
        <w:rPr>
          <w:rFonts w:ascii="Times New Roman" w:hAnsi="Times New Roman" w:cs="Times New Roman"/>
          <w:sz w:val="24"/>
          <w:szCs w:val="24"/>
        </w:rPr>
        <w:t>;</w:t>
      </w:r>
    </w:p>
    <w:p w:rsidR="00E7264C" w:rsidRDefault="00192005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88">
        <w:rPr>
          <w:rFonts w:ascii="Times New Roman" w:hAnsi="Times New Roman" w:cs="Times New Roman"/>
          <w:sz w:val="24"/>
          <w:szCs w:val="24"/>
        </w:rPr>
        <w:t>5</w:t>
      </w:r>
      <w:r w:rsidR="00E7264C" w:rsidRPr="007E6A88">
        <w:rPr>
          <w:rFonts w:ascii="Times New Roman" w:hAnsi="Times New Roman" w:cs="Times New Roman"/>
          <w:sz w:val="24"/>
          <w:szCs w:val="24"/>
        </w:rPr>
        <w:t xml:space="preserve">. </w:t>
      </w:r>
      <w:r w:rsidR="000F4F40" w:rsidRPr="007E6A8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7E6A88">
        <w:rPr>
          <w:rFonts w:ascii="Times New Roman" w:hAnsi="Times New Roman" w:cs="Times New Roman"/>
          <w:sz w:val="24"/>
          <w:szCs w:val="24"/>
        </w:rPr>
        <w:t>по ведению</w:t>
      </w:r>
      <w:r w:rsidR="000F4F40" w:rsidRPr="007E6A88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р</w:t>
      </w:r>
      <w:r w:rsidR="000F4F40" w:rsidRPr="007E6A88">
        <w:rPr>
          <w:rFonts w:ascii="Times New Roman" w:hAnsi="Times New Roman" w:cs="Times New Roman"/>
          <w:sz w:val="24"/>
          <w:szCs w:val="24"/>
        </w:rPr>
        <w:t>еестра муниципально</w:t>
      </w:r>
      <w:r w:rsidR="007E6A88" w:rsidRPr="007E6A88">
        <w:rPr>
          <w:rFonts w:ascii="Times New Roman" w:hAnsi="Times New Roman" w:cs="Times New Roman"/>
          <w:sz w:val="24"/>
          <w:szCs w:val="24"/>
        </w:rPr>
        <w:t>го</w:t>
      </w:r>
      <w:r w:rsidR="000F4F40" w:rsidRPr="007E6A88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имущества</w:t>
      </w:r>
      <w:r w:rsidR="000F4F40" w:rsidRPr="007E6A88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0F4F40" w:rsidRPr="007E6A88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5E4" w:rsidRPr="007E6A88">
        <w:rPr>
          <w:rFonts w:ascii="Times New Roman" w:hAnsi="Times New Roman" w:cs="Times New Roman"/>
          <w:sz w:val="24"/>
          <w:szCs w:val="24"/>
        </w:rPr>
        <w:t>,</w:t>
      </w:r>
      <w:r w:rsidR="004A185D" w:rsidRPr="007E6A8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A88" w:rsidRPr="007E6A88">
        <w:rPr>
          <w:rFonts w:ascii="Times New Roman" w:hAnsi="Times New Roman" w:cs="Times New Roman"/>
          <w:sz w:val="24"/>
          <w:szCs w:val="24"/>
        </w:rPr>
        <w:t>н</w:t>
      </w:r>
      <w:r w:rsidR="006565E4" w:rsidRPr="007E6A88">
        <w:rPr>
          <w:rFonts w:ascii="Times New Roman" w:hAnsi="Times New Roman" w:cs="Times New Roman"/>
          <w:sz w:val="24"/>
          <w:szCs w:val="24"/>
        </w:rPr>
        <w:t>о</w:t>
      </w:r>
      <w:r w:rsidR="004A185D" w:rsidRPr="007E6A88">
        <w:rPr>
          <w:rFonts w:ascii="Times New Roman" w:hAnsi="Times New Roman" w:cs="Times New Roman"/>
          <w:sz w:val="24"/>
          <w:szCs w:val="24"/>
        </w:rPr>
        <w:t xml:space="preserve">е </w:t>
      </w:r>
      <w:r w:rsidR="007E6A88" w:rsidRPr="007E6A88">
        <w:rPr>
          <w:rFonts w:ascii="Times New Roman" w:hAnsi="Times New Roman" w:cs="Times New Roman"/>
          <w:sz w:val="24"/>
          <w:szCs w:val="24"/>
        </w:rPr>
        <w:t>постановлением администрации Петропавловского сельского поселения</w:t>
      </w:r>
      <w:r w:rsidR="004A185D" w:rsidRPr="007E6A88">
        <w:rPr>
          <w:rFonts w:ascii="Times New Roman" w:hAnsi="Times New Roman" w:cs="Times New Roman"/>
          <w:sz w:val="24"/>
          <w:szCs w:val="24"/>
        </w:rPr>
        <w:t xml:space="preserve"> от </w:t>
      </w:r>
      <w:r w:rsidR="007E6A88" w:rsidRPr="007E6A88">
        <w:rPr>
          <w:rFonts w:ascii="Times New Roman" w:hAnsi="Times New Roman" w:cs="Times New Roman"/>
          <w:sz w:val="24"/>
          <w:szCs w:val="24"/>
        </w:rPr>
        <w:t>11</w:t>
      </w:r>
      <w:r w:rsidR="004A185D" w:rsidRPr="007E6A88">
        <w:rPr>
          <w:rFonts w:ascii="Times New Roman" w:hAnsi="Times New Roman" w:cs="Times New Roman"/>
          <w:sz w:val="24"/>
          <w:szCs w:val="24"/>
        </w:rPr>
        <w:t>.0</w:t>
      </w:r>
      <w:r w:rsidR="007E6A88" w:rsidRPr="007E6A88">
        <w:rPr>
          <w:rFonts w:ascii="Times New Roman" w:hAnsi="Times New Roman" w:cs="Times New Roman"/>
          <w:sz w:val="24"/>
          <w:szCs w:val="24"/>
        </w:rPr>
        <w:t>3</w:t>
      </w:r>
      <w:r w:rsidR="004A185D" w:rsidRPr="007E6A88">
        <w:rPr>
          <w:rFonts w:ascii="Times New Roman" w:hAnsi="Times New Roman" w:cs="Times New Roman"/>
          <w:sz w:val="24"/>
          <w:szCs w:val="24"/>
        </w:rPr>
        <w:t>.201</w:t>
      </w:r>
      <w:r w:rsidR="007E6A88" w:rsidRPr="007E6A88">
        <w:rPr>
          <w:rFonts w:ascii="Times New Roman" w:hAnsi="Times New Roman" w:cs="Times New Roman"/>
          <w:sz w:val="24"/>
          <w:szCs w:val="24"/>
        </w:rPr>
        <w:t>3</w:t>
      </w:r>
      <w:r w:rsidR="004A185D" w:rsidRPr="007E6A88">
        <w:rPr>
          <w:rFonts w:ascii="Times New Roman" w:hAnsi="Times New Roman" w:cs="Times New Roman"/>
          <w:sz w:val="24"/>
          <w:szCs w:val="24"/>
        </w:rPr>
        <w:t>г. №</w:t>
      </w:r>
      <w:r w:rsidR="007E6A88" w:rsidRPr="007E6A88">
        <w:rPr>
          <w:rFonts w:ascii="Times New Roman" w:hAnsi="Times New Roman" w:cs="Times New Roman"/>
          <w:sz w:val="24"/>
          <w:szCs w:val="24"/>
        </w:rPr>
        <w:t xml:space="preserve"> 12</w:t>
      </w:r>
      <w:r w:rsidR="004A185D" w:rsidRPr="007E6A88">
        <w:rPr>
          <w:rFonts w:ascii="Times New Roman" w:hAnsi="Times New Roman" w:cs="Times New Roman"/>
          <w:sz w:val="24"/>
          <w:szCs w:val="24"/>
        </w:rPr>
        <w:t xml:space="preserve"> «Об утверждении Положения «</w:t>
      </w:r>
      <w:r w:rsidR="007E6A88" w:rsidRPr="007E6A88">
        <w:rPr>
          <w:rFonts w:ascii="Times New Roman" w:hAnsi="Times New Roman" w:cs="Times New Roman"/>
          <w:sz w:val="24"/>
          <w:szCs w:val="24"/>
        </w:rPr>
        <w:t>По ведению реестра муниципального имущества Петропавловского сельского поселения»</w:t>
      </w:r>
      <w:r w:rsidR="000F4F40" w:rsidRPr="007E6A88">
        <w:rPr>
          <w:rFonts w:ascii="Times New Roman" w:hAnsi="Times New Roman" w:cs="Times New Roman"/>
          <w:sz w:val="24"/>
          <w:szCs w:val="24"/>
        </w:rPr>
        <w:t>;</w:t>
      </w:r>
    </w:p>
    <w:p w:rsidR="00AF5507" w:rsidRPr="007E6A88" w:rsidRDefault="00AF550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Реестр муниципального имущества Петропавловского сельского поселения;</w:t>
      </w:r>
    </w:p>
    <w:p w:rsidR="00114360" w:rsidRPr="007E6A88" w:rsidRDefault="00AF550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64C" w:rsidRPr="007E6A88">
        <w:rPr>
          <w:rFonts w:ascii="Times New Roman" w:hAnsi="Times New Roman" w:cs="Times New Roman"/>
          <w:sz w:val="24"/>
          <w:szCs w:val="24"/>
        </w:rPr>
        <w:t xml:space="preserve">. </w:t>
      </w:r>
      <w:r w:rsidR="006565E4" w:rsidRPr="007E6A88">
        <w:rPr>
          <w:rFonts w:ascii="Times New Roman" w:hAnsi="Times New Roman" w:cs="Times New Roman"/>
          <w:sz w:val="24"/>
          <w:szCs w:val="24"/>
        </w:rPr>
        <w:t>Договор</w:t>
      </w:r>
      <w:r w:rsidR="007E6A88" w:rsidRPr="007E6A88">
        <w:rPr>
          <w:rFonts w:ascii="Times New Roman" w:hAnsi="Times New Roman" w:cs="Times New Roman"/>
          <w:sz w:val="24"/>
          <w:szCs w:val="24"/>
        </w:rPr>
        <w:t>ы</w:t>
      </w:r>
      <w:r w:rsidR="001F4D01" w:rsidRPr="007E6A88">
        <w:rPr>
          <w:rFonts w:ascii="Times New Roman" w:hAnsi="Times New Roman" w:cs="Times New Roman"/>
          <w:sz w:val="24"/>
          <w:szCs w:val="24"/>
        </w:rPr>
        <w:t xml:space="preserve"> №</w:t>
      </w:r>
      <w:r w:rsidR="007E6A88" w:rsidRPr="007E6A88">
        <w:rPr>
          <w:rFonts w:ascii="Times New Roman" w:hAnsi="Times New Roman" w:cs="Times New Roman"/>
          <w:sz w:val="24"/>
          <w:szCs w:val="24"/>
        </w:rPr>
        <w:t xml:space="preserve"> 8 от 20.03.2013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г., № 9 от 30.05.2013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г., № 23 от 18.09.2013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г., № 19 от 02.10.2013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7E6A88">
        <w:rPr>
          <w:rFonts w:ascii="Times New Roman" w:hAnsi="Times New Roman" w:cs="Times New Roman"/>
          <w:sz w:val="24"/>
          <w:szCs w:val="24"/>
        </w:rPr>
        <w:t>г.</w:t>
      </w:r>
      <w:r w:rsidR="000B56C3" w:rsidRPr="007E6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7E6A88" w:rsidRDefault="00AF550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64C" w:rsidRPr="007E6A88">
        <w:rPr>
          <w:rFonts w:ascii="Times New Roman" w:hAnsi="Times New Roman" w:cs="Times New Roman"/>
          <w:sz w:val="24"/>
          <w:szCs w:val="24"/>
        </w:rPr>
        <w:t>.</w:t>
      </w:r>
      <w:r w:rsidR="001F4D01" w:rsidRPr="007E6A88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7E6A88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 </w:t>
      </w:r>
      <w:r w:rsidR="00667D84" w:rsidRPr="007E6A88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F4D01" w:rsidRPr="007E6A88">
        <w:rPr>
          <w:rFonts w:ascii="Times New Roman" w:hAnsi="Times New Roman" w:cs="Times New Roman"/>
          <w:sz w:val="24"/>
          <w:szCs w:val="24"/>
        </w:rPr>
        <w:t>;</w:t>
      </w:r>
    </w:p>
    <w:p w:rsidR="00E7264C" w:rsidRPr="00F02EEB" w:rsidRDefault="00AF5507" w:rsidP="00CA77B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264C" w:rsidRPr="00F02EEB">
        <w:rPr>
          <w:rFonts w:ascii="Times New Roman" w:hAnsi="Times New Roman" w:cs="Times New Roman"/>
          <w:sz w:val="24"/>
          <w:szCs w:val="24"/>
        </w:rPr>
        <w:t xml:space="preserve">. </w:t>
      </w:r>
      <w:r w:rsidR="00835227" w:rsidRPr="00F02EEB">
        <w:rPr>
          <w:rFonts w:ascii="Times New Roman" w:hAnsi="Times New Roman" w:cs="Times New Roman"/>
          <w:sz w:val="24"/>
          <w:szCs w:val="24"/>
        </w:rPr>
        <w:t>Решение Ду</w:t>
      </w:r>
      <w:r w:rsidR="001F4D01" w:rsidRPr="00F02EEB">
        <w:rPr>
          <w:rFonts w:ascii="Times New Roman" w:hAnsi="Times New Roman" w:cs="Times New Roman"/>
          <w:sz w:val="24"/>
          <w:szCs w:val="24"/>
        </w:rPr>
        <w:t xml:space="preserve">мы </w:t>
      </w:r>
      <w:r w:rsidR="00F02EEB" w:rsidRPr="00F02EEB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F4D01" w:rsidRPr="00F02E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F02EEB" w:rsidRPr="00F02EEB">
        <w:rPr>
          <w:rFonts w:ascii="Times New Roman" w:hAnsi="Times New Roman" w:cs="Times New Roman"/>
          <w:sz w:val="24"/>
          <w:szCs w:val="24"/>
        </w:rPr>
        <w:t>31</w:t>
      </w:r>
      <w:r w:rsidR="001F4D01" w:rsidRPr="00F02EEB">
        <w:rPr>
          <w:rFonts w:ascii="Times New Roman" w:hAnsi="Times New Roman" w:cs="Times New Roman"/>
          <w:sz w:val="24"/>
          <w:szCs w:val="24"/>
        </w:rPr>
        <w:t>.</w:t>
      </w:r>
      <w:r w:rsidR="00F02EEB" w:rsidRPr="00F02EEB">
        <w:rPr>
          <w:rFonts w:ascii="Times New Roman" w:hAnsi="Times New Roman" w:cs="Times New Roman"/>
          <w:sz w:val="24"/>
          <w:szCs w:val="24"/>
        </w:rPr>
        <w:t>05</w:t>
      </w:r>
      <w:r w:rsidR="001F4D01" w:rsidRPr="00F02EEB">
        <w:rPr>
          <w:rFonts w:ascii="Times New Roman" w:hAnsi="Times New Roman" w:cs="Times New Roman"/>
          <w:sz w:val="24"/>
          <w:szCs w:val="24"/>
        </w:rPr>
        <w:t>.201</w:t>
      </w:r>
      <w:r w:rsidR="00CA77B3" w:rsidRPr="00F02EEB">
        <w:rPr>
          <w:rFonts w:ascii="Times New Roman" w:hAnsi="Times New Roman" w:cs="Times New Roman"/>
          <w:sz w:val="24"/>
          <w:szCs w:val="24"/>
        </w:rPr>
        <w:t>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CA77B3" w:rsidRPr="00F02EEB">
        <w:rPr>
          <w:rFonts w:ascii="Times New Roman" w:hAnsi="Times New Roman" w:cs="Times New Roman"/>
          <w:sz w:val="24"/>
          <w:szCs w:val="24"/>
        </w:rPr>
        <w:t>г. №</w:t>
      </w:r>
      <w:r w:rsidR="00F02EEB" w:rsidRPr="00F02EEB">
        <w:rPr>
          <w:rFonts w:ascii="Times New Roman" w:hAnsi="Times New Roman" w:cs="Times New Roman"/>
          <w:sz w:val="24"/>
          <w:szCs w:val="24"/>
        </w:rPr>
        <w:t>6/1</w:t>
      </w:r>
      <w:r w:rsidR="00CA77B3" w:rsidRPr="00F02EEB">
        <w:rPr>
          <w:rFonts w:ascii="Times New Roman" w:hAnsi="Times New Roman" w:cs="Times New Roman"/>
          <w:sz w:val="24"/>
          <w:szCs w:val="24"/>
        </w:rPr>
        <w:t xml:space="preserve"> </w:t>
      </w:r>
      <w:r w:rsidR="001F4D01" w:rsidRPr="00F02EEB">
        <w:rPr>
          <w:rFonts w:ascii="Times New Roman" w:hAnsi="Times New Roman" w:cs="Times New Roman"/>
          <w:sz w:val="24"/>
          <w:szCs w:val="24"/>
        </w:rPr>
        <w:t>«О</w:t>
      </w:r>
      <w:r w:rsidR="00F02EEB" w:rsidRPr="00F02EEB">
        <w:rPr>
          <w:rFonts w:ascii="Times New Roman" w:hAnsi="Times New Roman" w:cs="Times New Roman"/>
          <w:sz w:val="24"/>
          <w:szCs w:val="24"/>
        </w:rPr>
        <w:t>б утверждении перечня проектов народных инициатив на 2013 год</w:t>
      </w:r>
      <w:r w:rsidR="006565E4" w:rsidRPr="00F02EEB">
        <w:rPr>
          <w:rFonts w:ascii="Times New Roman" w:hAnsi="Times New Roman" w:cs="Times New Roman"/>
          <w:sz w:val="24"/>
          <w:szCs w:val="24"/>
        </w:rPr>
        <w:t>»»</w:t>
      </w:r>
      <w:r w:rsidR="001F4D01" w:rsidRPr="00F02EEB">
        <w:rPr>
          <w:rFonts w:ascii="Times New Roman" w:hAnsi="Times New Roman" w:cs="Times New Roman"/>
          <w:sz w:val="24"/>
          <w:szCs w:val="24"/>
        </w:rPr>
        <w:t>;</w:t>
      </w:r>
    </w:p>
    <w:p w:rsidR="00852A06" w:rsidRDefault="00AF5507" w:rsidP="006565E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565E4" w:rsidRPr="00F02EEB">
        <w:rPr>
          <w:rFonts w:ascii="Times New Roman" w:hAnsi="Times New Roman" w:cs="Times New Roman"/>
          <w:sz w:val="24"/>
          <w:szCs w:val="24"/>
        </w:rPr>
        <w:t xml:space="preserve">. </w:t>
      </w:r>
      <w:r w:rsidR="004A185D" w:rsidRPr="00F02EEB">
        <w:rPr>
          <w:rFonts w:ascii="Times New Roman" w:hAnsi="Times New Roman" w:cs="Times New Roman"/>
          <w:sz w:val="24"/>
          <w:szCs w:val="24"/>
        </w:rPr>
        <w:t>П</w:t>
      </w:r>
      <w:r w:rsidR="00852A06" w:rsidRPr="00F02EEB">
        <w:rPr>
          <w:rFonts w:ascii="Times New Roman" w:hAnsi="Times New Roman" w:cs="Times New Roman"/>
          <w:sz w:val="24"/>
          <w:szCs w:val="24"/>
        </w:rPr>
        <w:t xml:space="preserve">ротокол собрания </w:t>
      </w:r>
      <w:r w:rsidR="00F02EEB">
        <w:rPr>
          <w:rFonts w:ascii="Times New Roman" w:hAnsi="Times New Roman" w:cs="Times New Roman"/>
          <w:sz w:val="24"/>
          <w:szCs w:val="24"/>
        </w:rPr>
        <w:t>граждан Петропавловского муниципального образования</w:t>
      </w:r>
      <w:r w:rsidR="00CA77B3" w:rsidRPr="00F02EEB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F02EEB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 w:rsidR="00CA77B3" w:rsidRPr="00F02EEB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81442" w:rsidRPr="00F02EE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52A06" w:rsidRPr="00F02EEB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F02EEB">
        <w:rPr>
          <w:rFonts w:ascii="Times New Roman" w:hAnsi="Times New Roman" w:cs="Times New Roman"/>
          <w:sz w:val="24"/>
          <w:szCs w:val="24"/>
        </w:rPr>
        <w:t>31</w:t>
      </w:r>
      <w:r w:rsidR="004A185D" w:rsidRPr="00F02EEB">
        <w:rPr>
          <w:rFonts w:ascii="Times New Roman" w:hAnsi="Times New Roman" w:cs="Times New Roman"/>
          <w:sz w:val="24"/>
          <w:szCs w:val="24"/>
        </w:rPr>
        <w:t>.0</w:t>
      </w:r>
      <w:r w:rsidR="00CA77B3" w:rsidRPr="00F02EEB">
        <w:rPr>
          <w:rFonts w:ascii="Times New Roman" w:hAnsi="Times New Roman" w:cs="Times New Roman"/>
          <w:sz w:val="24"/>
          <w:szCs w:val="24"/>
        </w:rPr>
        <w:t>5</w:t>
      </w:r>
      <w:r w:rsidR="00852A06" w:rsidRPr="00F02EEB">
        <w:rPr>
          <w:rFonts w:ascii="Times New Roman" w:hAnsi="Times New Roman" w:cs="Times New Roman"/>
          <w:sz w:val="24"/>
          <w:szCs w:val="24"/>
        </w:rPr>
        <w:t>.201</w:t>
      </w:r>
      <w:r w:rsidR="00CA77B3" w:rsidRPr="00F02EEB">
        <w:rPr>
          <w:rFonts w:ascii="Times New Roman" w:hAnsi="Times New Roman" w:cs="Times New Roman"/>
          <w:sz w:val="24"/>
          <w:szCs w:val="24"/>
        </w:rPr>
        <w:t>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852A06" w:rsidRPr="00F02EEB">
        <w:rPr>
          <w:rFonts w:ascii="Times New Roman" w:hAnsi="Times New Roman" w:cs="Times New Roman"/>
          <w:sz w:val="24"/>
          <w:szCs w:val="24"/>
        </w:rPr>
        <w:t>г.</w:t>
      </w: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F02EEB" w:rsidRPr="00F02EEB" w:rsidRDefault="00F02EEB" w:rsidP="00F02E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E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Ч. 4 ст. 15 Закона </w:t>
      </w:r>
      <w:r w:rsidRPr="00F02EEB">
        <w:rPr>
          <w:rFonts w:ascii="Times New Roman" w:hAnsi="Times New Roman" w:cs="Times New Roman"/>
          <w:sz w:val="24"/>
          <w:szCs w:val="24"/>
        </w:rPr>
        <w:t>об областном бюджете на 2013 год и на плановый период 2014 и 2015 годов</w:t>
      </w:r>
      <w:r w:rsidRPr="00F02EE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определено, что указанные в ч. 1 этой статьи субсидии предоставляются в порядке, установленном Правительством Иркутской области.</w:t>
      </w:r>
    </w:p>
    <w:p w:rsidR="00F02EEB" w:rsidRPr="00F02EEB" w:rsidRDefault="00F02EEB" w:rsidP="00F02EE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EEB">
        <w:rPr>
          <w:rFonts w:ascii="Times New Roman" w:hAnsi="Times New Roman" w:cs="Times New Roman"/>
          <w:sz w:val="24"/>
          <w:szCs w:val="24"/>
          <w:lang w:eastAsia="ru-RU"/>
        </w:rPr>
        <w:t xml:space="preserve">П. 1 Постановления Правительства Иркутской области от 14.05.2013 г. № 186-пп </w:t>
      </w:r>
      <w:r w:rsidRPr="00F02EEB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hyperlink w:anchor="sub_9991" w:history="1">
        <w:r w:rsidRPr="00F02EE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F02EEB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инициатив.</w:t>
      </w:r>
      <w:r w:rsidRPr="00F02E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2EEB" w:rsidRPr="00F02EEB" w:rsidRDefault="00F02EEB" w:rsidP="00F0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EB">
        <w:rPr>
          <w:rFonts w:ascii="Times New Roman" w:hAnsi="Times New Roman" w:cs="Times New Roman"/>
          <w:sz w:val="24"/>
          <w:szCs w:val="24"/>
        </w:rPr>
        <w:t>Согласно  п</w:t>
      </w:r>
      <w:r w:rsidR="00137CB9">
        <w:rPr>
          <w:rFonts w:ascii="Times New Roman" w:hAnsi="Times New Roman" w:cs="Times New Roman"/>
          <w:sz w:val="24"/>
          <w:szCs w:val="24"/>
        </w:rPr>
        <w:t>/</w:t>
      </w:r>
      <w:r w:rsidRPr="00F02EEB">
        <w:rPr>
          <w:rFonts w:ascii="Times New Roman" w:hAnsi="Times New Roman" w:cs="Times New Roman"/>
          <w:sz w:val="24"/>
          <w:szCs w:val="24"/>
        </w:rPr>
        <w:t>п</w:t>
      </w:r>
      <w:r w:rsidR="00137CB9">
        <w:rPr>
          <w:rFonts w:ascii="Times New Roman" w:hAnsi="Times New Roman" w:cs="Times New Roman"/>
          <w:sz w:val="24"/>
          <w:szCs w:val="24"/>
        </w:rPr>
        <w:t>.</w:t>
      </w:r>
      <w:r w:rsidRPr="00F02EEB">
        <w:rPr>
          <w:rFonts w:ascii="Times New Roman" w:hAnsi="Times New Roman" w:cs="Times New Roman"/>
          <w:sz w:val="24"/>
          <w:szCs w:val="24"/>
        </w:rPr>
        <w:t xml:space="preserve"> </w:t>
      </w:r>
      <w:r w:rsidR="00137CB9">
        <w:rPr>
          <w:rFonts w:ascii="Times New Roman" w:hAnsi="Times New Roman" w:cs="Times New Roman"/>
          <w:sz w:val="24"/>
          <w:szCs w:val="24"/>
        </w:rPr>
        <w:t>«</w:t>
      </w:r>
      <w:r w:rsidRPr="00F02EEB">
        <w:rPr>
          <w:rFonts w:ascii="Times New Roman" w:hAnsi="Times New Roman" w:cs="Times New Roman"/>
          <w:sz w:val="24"/>
          <w:szCs w:val="24"/>
        </w:rPr>
        <w:t>б</w:t>
      </w:r>
      <w:r w:rsidR="00137CB9">
        <w:rPr>
          <w:rFonts w:ascii="Times New Roman" w:hAnsi="Times New Roman" w:cs="Times New Roman"/>
          <w:sz w:val="24"/>
          <w:szCs w:val="24"/>
        </w:rPr>
        <w:t xml:space="preserve">» </w:t>
      </w:r>
      <w:r w:rsidRPr="00F02EEB">
        <w:rPr>
          <w:rFonts w:ascii="Times New Roman" w:hAnsi="Times New Roman" w:cs="Times New Roman"/>
          <w:sz w:val="24"/>
          <w:szCs w:val="24"/>
        </w:rPr>
        <w:t xml:space="preserve"> п. 4 вышеуказанного Порядка  органы местного самоуправления  муниципальных районов и поселений Иркутской области представляют в управление Губернатора Иркутской области и Правительства Иркутской области по региональной политике</w:t>
      </w:r>
      <w:bookmarkStart w:id="0" w:name="sub_942"/>
      <w:r w:rsidRPr="00F02EEB">
        <w:rPr>
          <w:rFonts w:ascii="Times New Roman" w:hAnsi="Times New Roman" w:cs="Times New Roman"/>
          <w:sz w:val="24"/>
          <w:szCs w:val="24"/>
        </w:rPr>
        <w:t xml:space="preserve">   документы об итогах проведенных в 2013 году сходов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либо обращение представительного органа соответствующего муниципального района и поселения Иркутской области об одобрении  Перечня народных инициатив</w:t>
      </w:r>
      <w:hyperlink r:id="rId10" w:history="1">
        <w:r w:rsidRPr="00F02EE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bookmarkEnd w:id="0"/>
    <w:p w:rsidR="00995F1C" w:rsidRPr="00995F1C" w:rsidRDefault="00614215" w:rsidP="004243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C96398">
        <w:rPr>
          <w:rFonts w:ascii="Times New Roman" w:hAnsi="Times New Roman" w:cs="Times New Roman"/>
          <w:sz w:val="24"/>
          <w:szCs w:val="24"/>
        </w:rPr>
        <w:t>с протокол</w:t>
      </w:r>
      <w:r w:rsidR="005C566E">
        <w:rPr>
          <w:rFonts w:ascii="Times New Roman" w:hAnsi="Times New Roman" w:cs="Times New Roman"/>
          <w:sz w:val="24"/>
          <w:szCs w:val="24"/>
        </w:rPr>
        <w:t>ом</w:t>
      </w:r>
      <w:r w:rsidR="00C9639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D24CB">
        <w:rPr>
          <w:rFonts w:ascii="Times New Roman" w:hAnsi="Times New Roman" w:cs="Times New Roman"/>
          <w:sz w:val="24"/>
          <w:szCs w:val="24"/>
        </w:rPr>
        <w:t>я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42434C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C963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96398" w:rsidRPr="0042434C">
        <w:rPr>
          <w:rFonts w:ascii="Times New Roman" w:hAnsi="Times New Roman" w:cs="Times New Roman"/>
          <w:sz w:val="24"/>
          <w:szCs w:val="24"/>
        </w:rPr>
        <w:t>образования</w:t>
      </w:r>
      <w:r w:rsidR="002727E1" w:rsidRPr="0042434C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42434C">
        <w:rPr>
          <w:rFonts w:ascii="Times New Roman" w:hAnsi="Times New Roman" w:cs="Times New Roman"/>
          <w:sz w:val="24"/>
          <w:szCs w:val="24"/>
        </w:rPr>
        <w:t>об утверждении перечня проектов народных инициатив</w:t>
      </w:r>
      <w:r w:rsidR="00C96398" w:rsidRPr="0042434C">
        <w:rPr>
          <w:rFonts w:ascii="Times New Roman" w:hAnsi="Times New Roman" w:cs="Times New Roman"/>
          <w:sz w:val="24"/>
          <w:szCs w:val="24"/>
        </w:rPr>
        <w:t>,</w:t>
      </w:r>
      <w:r w:rsidR="000352CC" w:rsidRPr="0042434C">
        <w:rPr>
          <w:rFonts w:ascii="Times New Roman" w:hAnsi="Times New Roman" w:cs="Times New Roman"/>
          <w:sz w:val="24"/>
          <w:szCs w:val="24"/>
        </w:rPr>
        <w:t xml:space="preserve"> </w:t>
      </w:r>
      <w:r w:rsidR="00C96398" w:rsidRPr="0042434C">
        <w:rPr>
          <w:rFonts w:ascii="Times New Roman" w:hAnsi="Times New Roman" w:cs="Times New Roman"/>
          <w:sz w:val="24"/>
          <w:szCs w:val="24"/>
        </w:rPr>
        <w:t>проведенн</w:t>
      </w:r>
      <w:r w:rsidR="006D24CB" w:rsidRPr="0042434C">
        <w:rPr>
          <w:rFonts w:ascii="Times New Roman" w:hAnsi="Times New Roman" w:cs="Times New Roman"/>
          <w:sz w:val="24"/>
          <w:szCs w:val="24"/>
        </w:rPr>
        <w:t>ого</w:t>
      </w:r>
      <w:r w:rsidR="00C96398" w:rsidRPr="0042434C">
        <w:rPr>
          <w:rFonts w:ascii="Times New Roman" w:hAnsi="Times New Roman" w:cs="Times New Roman"/>
          <w:sz w:val="24"/>
          <w:szCs w:val="24"/>
        </w:rPr>
        <w:t xml:space="preserve"> </w:t>
      </w:r>
      <w:r w:rsidR="006D24CB" w:rsidRPr="0042434C">
        <w:rPr>
          <w:rFonts w:ascii="Times New Roman" w:hAnsi="Times New Roman" w:cs="Times New Roman"/>
          <w:sz w:val="24"/>
          <w:szCs w:val="24"/>
        </w:rPr>
        <w:t xml:space="preserve"> 3</w:t>
      </w:r>
      <w:r w:rsidR="0042434C" w:rsidRPr="0042434C">
        <w:rPr>
          <w:rFonts w:ascii="Times New Roman" w:hAnsi="Times New Roman" w:cs="Times New Roman"/>
          <w:sz w:val="24"/>
          <w:szCs w:val="24"/>
        </w:rPr>
        <w:t>1</w:t>
      </w:r>
      <w:r w:rsidR="006D24CB" w:rsidRPr="0042434C">
        <w:rPr>
          <w:rFonts w:ascii="Times New Roman" w:hAnsi="Times New Roman" w:cs="Times New Roman"/>
          <w:sz w:val="24"/>
          <w:szCs w:val="24"/>
        </w:rPr>
        <w:t>.0</w:t>
      </w:r>
      <w:r w:rsidR="0042434C" w:rsidRPr="0042434C">
        <w:rPr>
          <w:rFonts w:ascii="Times New Roman" w:hAnsi="Times New Roman" w:cs="Times New Roman"/>
          <w:sz w:val="24"/>
          <w:szCs w:val="24"/>
        </w:rPr>
        <w:t>5</w:t>
      </w:r>
      <w:r w:rsidR="006D24CB" w:rsidRPr="0042434C">
        <w:rPr>
          <w:rFonts w:ascii="Times New Roman" w:hAnsi="Times New Roman" w:cs="Times New Roman"/>
          <w:sz w:val="24"/>
          <w:szCs w:val="24"/>
        </w:rPr>
        <w:t>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6D24CB" w:rsidRPr="0042434C">
        <w:rPr>
          <w:rFonts w:ascii="Times New Roman" w:hAnsi="Times New Roman" w:cs="Times New Roman"/>
          <w:sz w:val="24"/>
          <w:szCs w:val="24"/>
        </w:rPr>
        <w:t>г.</w:t>
      </w:r>
      <w:r w:rsidR="00C96398" w:rsidRPr="0042434C">
        <w:rPr>
          <w:rFonts w:ascii="Times New Roman" w:hAnsi="Times New Roman" w:cs="Times New Roman"/>
          <w:sz w:val="24"/>
          <w:szCs w:val="24"/>
        </w:rPr>
        <w:t>,</w:t>
      </w:r>
      <w:r w:rsidR="002727E1" w:rsidRPr="0042434C">
        <w:rPr>
          <w:rFonts w:ascii="Times New Roman" w:hAnsi="Times New Roman" w:cs="Times New Roman"/>
          <w:sz w:val="24"/>
          <w:szCs w:val="24"/>
        </w:rPr>
        <w:t xml:space="preserve"> </w:t>
      </w:r>
      <w:r w:rsidR="000352CC" w:rsidRPr="0042434C">
        <w:rPr>
          <w:rFonts w:ascii="Times New Roman" w:hAnsi="Times New Roman" w:cs="Times New Roman"/>
          <w:sz w:val="24"/>
          <w:szCs w:val="24"/>
        </w:rPr>
        <w:t>населением</w:t>
      </w:r>
      <w:r w:rsidR="003A2257">
        <w:rPr>
          <w:rFonts w:ascii="Times New Roman" w:hAnsi="Times New Roman" w:cs="Times New Roman"/>
          <w:sz w:val="24"/>
          <w:szCs w:val="24"/>
        </w:rPr>
        <w:t xml:space="preserve"> было</w:t>
      </w:r>
      <w:r w:rsidR="002727E1" w:rsidRPr="0042434C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42434C">
        <w:rPr>
          <w:rFonts w:ascii="Times New Roman" w:hAnsi="Times New Roman" w:cs="Times New Roman"/>
          <w:sz w:val="24"/>
          <w:szCs w:val="24"/>
        </w:rPr>
        <w:t>о</w:t>
      </w:r>
      <w:r w:rsidR="002727E1" w:rsidRPr="0042434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434C">
        <w:rPr>
          <w:rFonts w:ascii="Times New Roman" w:hAnsi="Times New Roman" w:cs="Times New Roman"/>
          <w:sz w:val="24"/>
          <w:szCs w:val="24"/>
        </w:rPr>
        <w:t>е по отсыпке гравием внутренней сети д</w:t>
      </w:r>
      <w:r w:rsidR="003A2257">
        <w:rPr>
          <w:rFonts w:ascii="Times New Roman" w:hAnsi="Times New Roman" w:cs="Times New Roman"/>
          <w:sz w:val="24"/>
          <w:szCs w:val="24"/>
        </w:rPr>
        <w:t>орог с.Петропавлоское</w:t>
      </w:r>
      <w:r w:rsidR="0042434C">
        <w:rPr>
          <w:rFonts w:ascii="Times New Roman" w:hAnsi="Times New Roman" w:cs="Times New Roman"/>
          <w:sz w:val="24"/>
          <w:szCs w:val="24"/>
        </w:rPr>
        <w:t xml:space="preserve"> по ул.Советская, ул.Совхозная, пер.Октябрьский. 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В целях софинансирования расход</w:t>
      </w:r>
      <w:r w:rsidR="004A3BDB">
        <w:rPr>
          <w:rFonts w:ascii="Times New Roman" w:hAnsi="Times New Roman" w:cs="Times New Roman"/>
          <w:sz w:val="24"/>
          <w:szCs w:val="24"/>
        </w:rPr>
        <w:t>ов, связанных с реализацией мероприятий перечня проектов народных инициатив б</w:t>
      </w:r>
      <w:r w:rsidRPr="007912CC">
        <w:rPr>
          <w:rFonts w:ascii="Times New Roman" w:hAnsi="Times New Roman" w:cs="Times New Roman"/>
          <w:sz w:val="24"/>
          <w:szCs w:val="24"/>
        </w:rPr>
        <w:t xml:space="preserve">ыло заключено Соглашение с Министерством экономического развития </w:t>
      </w:r>
      <w:r w:rsidR="004A3BDB">
        <w:rPr>
          <w:rFonts w:ascii="Times New Roman" w:hAnsi="Times New Roman" w:cs="Times New Roman"/>
          <w:sz w:val="24"/>
          <w:szCs w:val="24"/>
        </w:rPr>
        <w:t>И</w:t>
      </w:r>
      <w:r w:rsidRPr="007912CC">
        <w:rPr>
          <w:rFonts w:ascii="Times New Roman" w:hAnsi="Times New Roman" w:cs="Times New Roman"/>
          <w:sz w:val="24"/>
          <w:szCs w:val="24"/>
        </w:rPr>
        <w:t xml:space="preserve">ркутской области о предоставлении </w:t>
      </w:r>
      <w:r w:rsidR="004A3BDB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42434C">
        <w:rPr>
          <w:rFonts w:ascii="Times New Roman" w:hAnsi="Times New Roman" w:cs="Times New Roman"/>
          <w:sz w:val="24"/>
          <w:szCs w:val="24"/>
        </w:rPr>
        <w:t>Петропавловскому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42434C">
        <w:rPr>
          <w:rFonts w:ascii="Times New Roman" w:hAnsi="Times New Roman" w:cs="Times New Roman"/>
          <w:sz w:val="24"/>
          <w:szCs w:val="24"/>
        </w:rPr>
        <w:t>214 400</w:t>
      </w:r>
      <w:r w:rsidR="00064954">
        <w:rPr>
          <w:rFonts w:ascii="Times New Roman" w:hAnsi="Times New Roman" w:cs="Times New Roman"/>
          <w:sz w:val="24"/>
          <w:szCs w:val="24"/>
        </w:rPr>
        <w:t>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78A" w:rsidRPr="00D20526" w:rsidRDefault="003177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Расходные обязательства муниципального образования возникают в результате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принятия муниципальных правовых актов по вопросам местного значения и иным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вопросам, которые в соответствии с федеральными законами вправе решать органы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местного самоуправления (ч</w:t>
      </w:r>
      <w:r w:rsidR="003A225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1, 2 ст</w:t>
      </w:r>
      <w:r w:rsidR="00137CB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37201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86 БК РФ) и подлежат отражению в реестре</w:t>
      </w: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20526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расходных обязательств (ст. 87 </w:t>
      </w:r>
      <w:r w:rsidR="00137CB9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БК</w:t>
      </w:r>
      <w:r w:rsidRPr="00D20526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РФ).</w:t>
      </w:r>
      <w:r w:rsidRPr="00D2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4C" w:rsidRDefault="0042434C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Pr="00F448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448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4488D">
        <w:rPr>
          <w:rFonts w:ascii="Times New Roman" w:hAnsi="Times New Roman" w:cs="Times New Roman"/>
          <w:sz w:val="24"/>
          <w:szCs w:val="24"/>
        </w:rPr>
        <w:t>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F4488D">
        <w:rPr>
          <w:rFonts w:ascii="Times New Roman" w:hAnsi="Times New Roman" w:cs="Times New Roman"/>
          <w:sz w:val="24"/>
          <w:szCs w:val="24"/>
        </w:rPr>
        <w:t>г. №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6/1</w:t>
      </w:r>
      <w:r w:rsidRPr="00F4488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перечня проектов народных инициатив на 2013 год»</w:t>
      </w:r>
      <w:r w:rsidRPr="007912CC">
        <w:rPr>
          <w:rFonts w:ascii="Times New Roman" w:hAnsi="Times New Roman" w:cs="Times New Roman"/>
          <w:sz w:val="24"/>
          <w:szCs w:val="24"/>
        </w:rPr>
        <w:t xml:space="preserve"> были установлены расходные обязате</w:t>
      </w:r>
      <w:r>
        <w:rPr>
          <w:rFonts w:ascii="Times New Roman" w:hAnsi="Times New Roman" w:cs="Times New Roman"/>
          <w:sz w:val="24"/>
          <w:szCs w:val="24"/>
        </w:rPr>
        <w:t>льства на реализацию мероприятия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проектов </w:t>
      </w:r>
      <w:r w:rsidRPr="007912C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372019">
        <w:rPr>
          <w:rFonts w:ascii="Times New Roman" w:hAnsi="Times New Roman" w:cs="Times New Roman"/>
          <w:sz w:val="24"/>
          <w:szCs w:val="24"/>
        </w:rPr>
        <w:t>инициатив. В решении определен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2019">
        <w:rPr>
          <w:rFonts w:ascii="Times New Roman" w:hAnsi="Times New Roman" w:cs="Times New Roman"/>
          <w:sz w:val="24"/>
          <w:szCs w:val="24"/>
        </w:rPr>
        <w:t xml:space="preserve"> только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019">
        <w:rPr>
          <w:rFonts w:ascii="Times New Roman" w:hAnsi="Times New Roman" w:cs="Times New Roman"/>
          <w:sz w:val="24"/>
          <w:szCs w:val="24"/>
        </w:rPr>
        <w:t>, однако данное решение Думы не может быть признано  правильным, т.к. в решении не определены сроки  реализации этого мероприятия и источники  финансирования (местный на условиях софинансирования, областной  бюджет).</w:t>
      </w:r>
    </w:p>
    <w:p w:rsidR="00097F8A" w:rsidRPr="00C63274" w:rsidRDefault="00097F8A" w:rsidP="003177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526">
        <w:rPr>
          <w:rFonts w:ascii="Times New Roman" w:hAnsi="Times New Roman" w:cs="Times New Roman"/>
          <w:sz w:val="24"/>
          <w:szCs w:val="24"/>
        </w:rPr>
        <w:t>В силу ч. 1 ст. 87 БК РФ реестр расходных</w:t>
      </w:r>
      <w:r w:rsidRPr="00372019">
        <w:rPr>
          <w:rFonts w:ascii="Times New Roman" w:hAnsi="Times New Roman" w:cs="Times New Roman"/>
          <w:sz w:val="24"/>
          <w:szCs w:val="24"/>
        </w:rPr>
        <w:t xml:space="preserve"> обязательств подлежит обязательному </w:t>
      </w:r>
      <w:r w:rsidRPr="00C63274">
        <w:rPr>
          <w:rFonts w:ascii="Times New Roman" w:hAnsi="Times New Roman" w:cs="Times New Roman"/>
          <w:sz w:val="24"/>
          <w:szCs w:val="24"/>
        </w:rPr>
        <w:t>ведению органами местного самоуправления.</w:t>
      </w:r>
    </w:p>
    <w:p w:rsidR="00087C59" w:rsidRPr="00C843E5" w:rsidRDefault="00087C59" w:rsidP="00197A8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r w:rsidR="00461E14" w:rsidRPr="00C63274">
        <w:rPr>
          <w:rFonts w:ascii="Times New Roman" w:hAnsi="Times New Roman" w:cs="Times New Roman"/>
          <w:sz w:val="24"/>
          <w:szCs w:val="24"/>
          <w:lang w:eastAsia="ru-RU"/>
        </w:rPr>
        <w:t>Петропавловского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 в порядке, установленном администраци</w:t>
      </w:r>
      <w:r w:rsidR="003A225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  <w:lang w:eastAsia="ru-RU"/>
        </w:rPr>
        <w:t>Петропавловского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который противоречит требованиям приказа Минфина от 07.09.2007</w:t>
      </w:r>
      <w:r w:rsidR="00137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137C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  <w:lang w:eastAsia="ru-RU"/>
        </w:rPr>
        <w:t>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</w:t>
      </w:r>
      <w:r w:rsidR="00C63274" w:rsidRPr="00C843E5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C843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843E5">
        <w:rPr>
          <w:rFonts w:ascii="Times New Roman" w:hAnsi="Times New Roman" w:cs="Times New Roman"/>
          <w:sz w:val="24"/>
          <w:szCs w:val="24"/>
          <w:lang w:eastAsia="ru-RU"/>
        </w:rPr>
        <w:t>Согласно п.1.3 р</w:t>
      </w:r>
      <w:r w:rsidR="00137C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3274" w:rsidRPr="00C843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843E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C63274" w:rsidRPr="00C843E5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Рекомендаций по заполнению форм реестров расходных обязательств муниципальных образований</w:t>
      </w:r>
      <w:r w:rsidR="003A22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3274" w:rsidRPr="00C843E5">
        <w:rPr>
          <w:rFonts w:ascii="Times New Roman" w:hAnsi="Times New Roman" w:cs="Times New Roman"/>
          <w:sz w:val="24"/>
          <w:szCs w:val="24"/>
          <w:lang w:eastAsia="ru-RU"/>
        </w:rPr>
        <w:t xml:space="preserve"> в реестрах расходных обязательств муниципальных образований должна содержаться информация о нормативном правовом регулировании, определяющем финансовое обеспечение и порядок расходования средств в части нормативных правовых актов, договоров, соглашений Российской Федерации (графы 4-6), субъекта Российской Федерации (графы 7-9)</w:t>
      </w:r>
      <w:r w:rsidR="00C63274" w:rsidRPr="00C843E5">
        <w:rPr>
          <w:rFonts w:ascii="Times New Roman" w:hAnsi="Times New Roman" w:cs="Times New Roman"/>
          <w:sz w:val="24"/>
          <w:szCs w:val="24"/>
        </w:rPr>
        <w:t xml:space="preserve"> и </w:t>
      </w:r>
      <w:r w:rsidR="00C63274" w:rsidRPr="00C843E5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образований Российской Федерации (графа 10-12). Порядок ведения реестра расходных обязательств Петропавловского муниципального</w:t>
      </w:r>
      <w:r w:rsidR="00C843E5" w:rsidRPr="00C843E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C843E5" w:rsidRPr="00C843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определяет требование по отражению в реестре только муниципальных нормативных правовых актов.</w:t>
      </w:r>
    </w:p>
    <w:p w:rsidR="00C63274" w:rsidRPr="00C63274" w:rsidRDefault="00F4488D" w:rsidP="00C6327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274">
        <w:rPr>
          <w:rFonts w:ascii="Times New Roman" w:hAnsi="Times New Roman" w:cs="Times New Roman"/>
          <w:sz w:val="24"/>
          <w:szCs w:val="24"/>
          <w:lang w:eastAsia="ru-RU"/>
        </w:rPr>
        <w:t>Проверка показала, что</w:t>
      </w:r>
      <w:r w:rsidR="00452EC6"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>при заполнении</w:t>
      </w:r>
      <w:r w:rsidR="00844139"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r w:rsidR="00C63274" w:rsidRPr="00C63274">
        <w:rPr>
          <w:rFonts w:ascii="Times New Roman" w:hAnsi="Times New Roman" w:cs="Times New Roman"/>
          <w:sz w:val="24"/>
          <w:szCs w:val="24"/>
          <w:lang w:eastAsia="ru-RU"/>
        </w:rPr>
        <w:t>Петропавловского</w:t>
      </w:r>
      <w:r w:rsidR="00844139"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63274"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C63274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основания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расх</w:t>
      </w:r>
      <w:r w:rsidR="00014452" w:rsidRPr="00C63274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="00014452" w:rsidRPr="00C6327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452" w:rsidRPr="00C63274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C63274" w:rsidRPr="00C63274">
        <w:rPr>
          <w:rFonts w:ascii="Times New Roman" w:hAnsi="Times New Roman" w:cs="Times New Roman"/>
          <w:sz w:val="24"/>
          <w:szCs w:val="24"/>
        </w:rPr>
        <w:t>я</w:t>
      </w:r>
      <w:r w:rsidR="00014452" w:rsidRPr="00C63274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</w:t>
      </w:r>
      <w:r w:rsidR="00014452"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Pr="00C63274">
        <w:rPr>
          <w:rFonts w:ascii="Times New Roman" w:hAnsi="Times New Roman" w:cs="Times New Roman"/>
          <w:sz w:val="24"/>
          <w:szCs w:val="24"/>
          <w:lang w:eastAsia="ru-RU"/>
        </w:rPr>
        <w:t>было указано</w:t>
      </w:r>
      <w:r w:rsidR="00014452" w:rsidRPr="00C63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</w:rPr>
        <w:t>Решение Думы Петропавловского муниципального образования от 31.05.2013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</w:rPr>
        <w:t>г. №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C63274" w:rsidRPr="00C63274">
        <w:rPr>
          <w:rFonts w:ascii="Times New Roman" w:hAnsi="Times New Roman" w:cs="Times New Roman"/>
          <w:sz w:val="24"/>
          <w:szCs w:val="24"/>
        </w:rPr>
        <w:t>6/1 «Об утверждении перечня проектов народных инициатив на 2013 год».</w:t>
      </w:r>
    </w:p>
    <w:p w:rsidR="003B1C2F" w:rsidRDefault="003B1C2F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77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в реестр</w:t>
      </w:r>
      <w:r w:rsidRPr="002D49C7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117964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2D49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A225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D49C7">
        <w:rPr>
          <w:rFonts w:ascii="Times New Roman" w:hAnsi="Times New Roman" w:cs="Times New Roman"/>
          <w:sz w:val="24"/>
          <w:szCs w:val="24"/>
        </w:rPr>
        <w:t>включены.</w:t>
      </w:r>
    </w:p>
    <w:p w:rsidR="00683BB5" w:rsidRPr="00B412AF" w:rsidRDefault="00683BB5" w:rsidP="00683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E0">
        <w:rPr>
          <w:rFonts w:ascii="Times New Roman" w:hAnsi="Times New Roman" w:cs="Times New Roman"/>
          <w:sz w:val="24"/>
          <w:szCs w:val="24"/>
        </w:rPr>
        <w:t>В силу п.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>5 ст.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 xml:space="preserve">51 Федерального закона </w:t>
      </w:r>
      <w:r w:rsidR="00137CB9">
        <w:rPr>
          <w:rFonts w:ascii="Times New Roman" w:hAnsi="Times New Roman" w:cs="Times New Roman"/>
          <w:sz w:val="24"/>
          <w:szCs w:val="24"/>
        </w:rPr>
        <w:t xml:space="preserve">от </w:t>
      </w:r>
      <w:r w:rsidR="00137CB9" w:rsidRPr="00520047">
        <w:rPr>
          <w:rFonts w:ascii="Times New Roman" w:hAnsi="Times New Roman"/>
          <w:sz w:val="24"/>
          <w:szCs w:val="24"/>
        </w:rPr>
        <w:t xml:space="preserve">06.10.2003 г. </w:t>
      </w:r>
      <w:r w:rsidRPr="00E229E0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E229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E229E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E229E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E229E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бюджета. Также обязанность ведения реестра муниципальной собственности определена Приказом Минэкономразвития РФ от 30.08.2011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E229E0">
        <w:rPr>
          <w:rFonts w:ascii="Times New Roman" w:hAnsi="Times New Roman" w:cs="Times New Roman"/>
          <w:sz w:val="24"/>
          <w:szCs w:val="24"/>
        </w:rPr>
        <w:t xml:space="preserve">г. № 424 «Об утверждении Порядка ведения органами местного </w:t>
      </w:r>
      <w:r w:rsidRPr="00B412AF">
        <w:rPr>
          <w:rFonts w:ascii="Times New Roman" w:hAnsi="Times New Roman" w:cs="Times New Roman"/>
          <w:sz w:val="24"/>
          <w:szCs w:val="24"/>
        </w:rPr>
        <w:t>самоуправления реестров муниципального имущества».</w:t>
      </w:r>
    </w:p>
    <w:p w:rsidR="00B412AF" w:rsidRPr="00B748ED" w:rsidRDefault="00B412AF" w:rsidP="006E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8ED">
        <w:rPr>
          <w:rFonts w:ascii="Times New Roman" w:hAnsi="Times New Roman" w:cs="Times New Roman"/>
          <w:sz w:val="24"/>
          <w:szCs w:val="24"/>
        </w:rPr>
        <w:t xml:space="preserve">Представленный на проверку </w:t>
      </w:r>
      <w:r w:rsidR="003A2257">
        <w:rPr>
          <w:rFonts w:ascii="Times New Roman" w:hAnsi="Times New Roman" w:cs="Times New Roman"/>
          <w:sz w:val="24"/>
          <w:szCs w:val="24"/>
        </w:rPr>
        <w:t>р</w:t>
      </w:r>
      <w:r w:rsidRPr="00B748ED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3A22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48ED">
        <w:rPr>
          <w:rFonts w:ascii="Times New Roman" w:hAnsi="Times New Roman" w:cs="Times New Roman"/>
          <w:sz w:val="24"/>
          <w:szCs w:val="24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</w:rPr>
        <w:t>имущества</w:t>
      </w:r>
      <w:r w:rsidRPr="00B748ED">
        <w:rPr>
          <w:rFonts w:ascii="Times New Roman" w:hAnsi="Times New Roman" w:cs="Times New Roman"/>
          <w:sz w:val="24"/>
          <w:szCs w:val="24"/>
        </w:rPr>
        <w:t xml:space="preserve"> </w:t>
      </w:r>
      <w:r w:rsidR="00117964" w:rsidRPr="00B748ED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B748ED">
        <w:rPr>
          <w:rFonts w:ascii="Times New Roman" w:hAnsi="Times New Roman" w:cs="Times New Roman"/>
          <w:sz w:val="24"/>
          <w:szCs w:val="24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69BA" w:rsidRPr="00B748ED">
        <w:rPr>
          <w:rFonts w:ascii="Times New Roman" w:hAnsi="Times New Roman" w:cs="Times New Roman"/>
          <w:sz w:val="24"/>
          <w:szCs w:val="24"/>
        </w:rPr>
        <w:t xml:space="preserve"> ведется а</w:t>
      </w:r>
      <w:r w:rsidRPr="00B748ED">
        <w:rPr>
          <w:rFonts w:ascii="Times New Roman" w:hAnsi="Times New Roman" w:cs="Times New Roman"/>
          <w:sz w:val="24"/>
          <w:szCs w:val="24"/>
        </w:rPr>
        <w:t>дминистрацией в</w:t>
      </w:r>
      <w:r w:rsidR="006E69BA" w:rsidRPr="00B748E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B748ED">
        <w:rPr>
          <w:rFonts w:ascii="Times New Roman" w:hAnsi="Times New Roman" w:cs="Times New Roman"/>
          <w:sz w:val="24"/>
          <w:szCs w:val="24"/>
        </w:rPr>
        <w:t>Положение</w:t>
      </w:r>
      <w:r w:rsidR="006E69BA" w:rsidRPr="00B748ED">
        <w:rPr>
          <w:rFonts w:ascii="Times New Roman" w:hAnsi="Times New Roman" w:cs="Times New Roman"/>
          <w:sz w:val="24"/>
          <w:szCs w:val="24"/>
        </w:rPr>
        <w:t>м, утвержденным</w:t>
      </w:r>
      <w:r w:rsidRPr="00B748ED">
        <w:rPr>
          <w:rFonts w:ascii="Times New Roman" w:hAnsi="Times New Roman" w:cs="Times New Roman"/>
          <w:sz w:val="24"/>
          <w:szCs w:val="24"/>
        </w:rPr>
        <w:t xml:space="preserve"> </w:t>
      </w:r>
      <w:r w:rsidR="00117964" w:rsidRPr="00B748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B748ED">
        <w:rPr>
          <w:rFonts w:ascii="Times New Roman" w:hAnsi="Times New Roman" w:cs="Times New Roman"/>
          <w:sz w:val="24"/>
          <w:szCs w:val="24"/>
        </w:rPr>
        <w:t xml:space="preserve"> </w:t>
      </w:r>
      <w:r w:rsidR="00117964" w:rsidRPr="00B748ED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B748ED">
        <w:rPr>
          <w:rFonts w:ascii="Times New Roman" w:hAnsi="Times New Roman" w:cs="Times New Roman"/>
          <w:sz w:val="24"/>
          <w:szCs w:val="24"/>
        </w:rPr>
        <w:t xml:space="preserve"> </w:t>
      </w:r>
      <w:r w:rsidR="00117964" w:rsidRPr="00B748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48ED">
        <w:rPr>
          <w:rFonts w:ascii="Times New Roman" w:hAnsi="Times New Roman" w:cs="Times New Roman"/>
          <w:sz w:val="24"/>
          <w:szCs w:val="24"/>
        </w:rPr>
        <w:t xml:space="preserve"> от </w:t>
      </w:r>
      <w:r w:rsidR="00B748ED" w:rsidRPr="00B748ED">
        <w:rPr>
          <w:rFonts w:ascii="Times New Roman" w:hAnsi="Times New Roman" w:cs="Times New Roman"/>
          <w:sz w:val="24"/>
          <w:szCs w:val="24"/>
        </w:rPr>
        <w:t>11.03</w:t>
      </w:r>
      <w:r w:rsidRPr="00B748ED">
        <w:rPr>
          <w:rFonts w:ascii="Times New Roman" w:hAnsi="Times New Roman" w:cs="Times New Roman"/>
          <w:sz w:val="24"/>
          <w:szCs w:val="24"/>
        </w:rPr>
        <w:t>.201</w:t>
      </w:r>
      <w:r w:rsidR="00B748ED" w:rsidRPr="00B748ED">
        <w:rPr>
          <w:rFonts w:ascii="Times New Roman" w:hAnsi="Times New Roman" w:cs="Times New Roman"/>
          <w:sz w:val="24"/>
          <w:szCs w:val="24"/>
        </w:rPr>
        <w:t>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B748ED">
        <w:rPr>
          <w:rFonts w:ascii="Times New Roman" w:hAnsi="Times New Roman" w:cs="Times New Roman"/>
          <w:sz w:val="24"/>
          <w:szCs w:val="24"/>
        </w:rPr>
        <w:t xml:space="preserve">г. № </w:t>
      </w:r>
      <w:r w:rsidR="00B748ED" w:rsidRPr="00B748ED">
        <w:rPr>
          <w:rFonts w:ascii="Times New Roman" w:hAnsi="Times New Roman" w:cs="Times New Roman"/>
          <w:sz w:val="24"/>
          <w:szCs w:val="24"/>
        </w:rPr>
        <w:t>1</w:t>
      </w:r>
      <w:r w:rsidRPr="00B748ED">
        <w:rPr>
          <w:rFonts w:ascii="Times New Roman" w:hAnsi="Times New Roman" w:cs="Times New Roman"/>
          <w:sz w:val="24"/>
          <w:szCs w:val="24"/>
        </w:rPr>
        <w:t>2.</w:t>
      </w:r>
    </w:p>
    <w:p w:rsidR="00244B51" w:rsidRPr="00F91645" w:rsidRDefault="00B412AF" w:rsidP="006E69B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44B51" w:rsidRPr="00F91645">
        <w:rPr>
          <w:rFonts w:ascii="Times New Roman" w:hAnsi="Times New Roman" w:cs="Times New Roman"/>
          <w:sz w:val="24"/>
          <w:szCs w:val="24"/>
        </w:rPr>
        <w:t>муниципально</w:t>
      </w:r>
      <w:r w:rsidR="003A2257">
        <w:rPr>
          <w:rFonts w:ascii="Times New Roman" w:hAnsi="Times New Roman" w:cs="Times New Roman"/>
          <w:sz w:val="24"/>
          <w:szCs w:val="24"/>
        </w:rPr>
        <w:t>го</w:t>
      </w:r>
      <w:r w:rsidR="00244B51"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</w:rPr>
        <w:t>имущества</w:t>
      </w:r>
      <w:r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F6334C" w:rsidRPr="00F91645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3A2257" w:rsidRPr="00B748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91645">
        <w:rPr>
          <w:rFonts w:ascii="Times New Roman" w:hAnsi="Times New Roman" w:cs="Times New Roman"/>
          <w:sz w:val="24"/>
          <w:szCs w:val="24"/>
        </w:rPr>
        <w:t>составлен и ведется с нарушением требований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 августа 2011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F91645">
        <w:rPr>
          <w:rFonts w:ascii="Times New Roman" w:hAnsi="Times New Roman" w:cs="Times New Roman"/>
          <w:sz w:val="24"/>
          <w:szCs w:val="24"/>
        </w:rPr>
        <w:t xml:space="preserve">г. </w:t>
      </w:r>
      <w:r w:rsidR="00137CB9">
        <w:rPr>
          <w:rFonts w:ascii="Times New Roman" w:hAnsi="Times New Roman" w:cs="Times New Roman"/>
          <w:sz w:val="24"/>
          <w:szCs w:val="24"/>
        </w:rPr>
        <w:t>№</w:t>
      </w:r>
      <w:r w:rsidRPr="00F91645">
        <w:rPr>
          <w:rFonts w:ascii="Times New Roman" w:hAnsi="Times New Roman" w:cs="Times New Roman"/>
          <w:sz w:val="24"/>
          <w:szCs w:val="24"/>
        </w:rPr>
        <w:t xml:space="preserve"> 424 "Об утверждении Порядка ведения органами местного самоуправления реестров муниципального имущества". Разделы реестра </w:t>
      </w:r>
      <w:r w:rsidR="003A2257" w:rsidRPr="00F91645">
        <w:rPr>
          <w:rFonts w:ascii="Times New Roman" w:hAnsi="Times New Roman" w:cs="Times New Roman"/>
          <w:sz w:val="24"/>
          <w:szCs w:val="24"/>
        </w:rPr>
        <w:t>муниципально</w:t>
      </w:r>
      <w:r w:rsidR="003A2257">
        <w:rPr>
          <w:rFonts w:ascii="Times New Roman" w:hAnsi="Times New Roman" w:cs="Times New Roman"/>
          <w:sz w:val="24"/>
          <w:szCs w:val="24"/>
        </w:rPr>
        <w:t>го</w:t>
      </w:r>
      <w:r w:rsidR="003A2257"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</w:rPr>
        <w:t>имущества</w:t>
      </w:r>
      <w:r w:rsidR="003A2257" w:rsidRPr="00F91645">
        <w:rPr>
          <w:rFonts w:ascii="Times New Roman" w:hAnsi="Times New Roman" w:cs="Times New Roman"/>
          <w:sz w:val="24"/>
          <w:szCs w:val="24"/>
        </w:rPr>
        <w:t xml:space="preserve"> Петропавловского </w:t>
      </w:r>
      <w:r w:rsidR="003A2257" w:rsidRPr="00B748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645">
        <w:rPr>
          <w:rFonts w:ascii="Times New Roman" w:hAnsi="Times New Roman" w:cs="Times New Roman"/>
          <w:sz w:val="24"/>
          <w:szCs w:val="24"/>
        </w:rPr>
        <w:t xml:space="preserve"> в нарушение п. 4 Порядка ведения органами местного самоуправления реестров муниципального имущества  не соответствуют утвержденным  в Порядке наименованиям и по количеству разделов; а также не соответствуют сведениям, которые необходимо отражать по каждому разделу реестра </w:t>
      </w:r>
      <w:r w:rsidR="003A2257" w:rsidRPr="00F91645">
        <w:rPr>
          <w:rFonts w:ascii="Times New Roman" w:hAnsi="Times New Roman" w:cs="Times New Roman"/>
          <w:sz w:val="24"/>
          <w:szCs w:val="24"/>
        </w:rPr>
        <w:t>муниципально</w:t>
      </w:r>
      <w:r w:rsidR="003A2257">
        <w:rPr>
          <w:rFonts w:ascii="Times New Roman" w:hAnsi="Times New Roman" w:cs="Times New Roman"/>
          <w:sz w:val="24"/>
          <w:szCs w:val="24"/>
        </w:rPr>
        <w:t>го</w:t>
      </w:r>
      <w:r w:rsidR="003A2257"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</w:rPr>
        <w:t>имущества</w:t>
      </w:r>
      <w:r w:rsidR="003A2257" w:rsidRPr="00F91645">
        <w:rPr>
          <w:rFonts w:ascii="Times New Roman" w:hAnsi="Times New Roman" w:cs="Times New Roman"/>
          <w:sz w:val="24"/>
          <w:szCs w:val="24"/>
        </w:rPr>
        <w:t xml:space="preserve"> Петропавловского </w:t>
      </w:r>
      <w:r w:rsidR="003A2257" w:rsidRPr="00B748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645">
        <w:rPr>
          <w:rFonts w:ascii="Times New Roman" w:hAnsi="Times New Roman" w:cs="Times New Roman"/>
          <w:sz w:val="24"/>
          <w:szCs w:val="24"/>
        </w:rPr>
        <w:t>.</w:t>
      </w:r>
    </w:p>
    <w:p w:rsidR="00345CBC" w:rsidRPr="00F80CA1" w:rsidRDefault="00345CBC" w:rsidP="006B1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</w:t>
      </w:r>
      <w:r w:rsidR="00F8185A">
        <w:rPr>
          <w:rFonts w:ascii="Times New Roman" w:hAnsi="Times New Roman" w:cs="Times New Roman"/>
          <w:sz w:val="24"/>
          <w:szCs w:val="24"/>
        </w:rPr>
        <w:t>Р</w:t>
      </w:r>
      <w:r w:rsidRPr="00F91645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42027" w:rsidRPr="00F91645">
        <w:rPr>
          <w:rFonts w:ascii="Times New Roman" w:hAnsi="Times New Roman" w:cs="Times New Roman"/>
          <w:sz w:val="24"/>
          <w:szCs w:val="24"/>
        </w:rPr>
        <w:t>Думы</w:t>
      </w:r>
      <w:r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7A666E" w:rsidRPr="00F91645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="00F818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645">
        <w:rPr>
          <w:rFonts w:ascii="Times New Roman" w:hAnsi="Times New Roman" w:cs="Times New Roman"/>
          <w:sz w:val="24"/>
          <w:szCs w:val="24"/>
        </w:rPr>
        <w:t xml:space="preserve"> </w:t>
      </w:r>
      <w:r w:rsidRPr="00F80CA1">
        <w:rPr>
          <w:rFonts w:ascii="Times New Roman" w:hAnsi="Times New Roman" w:cs="Times New Roman"/>
          <w:sz w:val="24"/>
          <w:szCs w:val="24"/>
        </w:rPr>
        <w:t xml:space="preserve">от </w:t>
      </w:r>
      <w:r w:rsidR="007A666E">
        <w:rPr>
          <w:rFonts w:ascii="Times New Roman" w:hAnsi="Times New Roman" w:cs="Times New Roman"/>
          <w:sz w:val="24"/>
          <w:szCs w:val="24"/>
        </w:rPr>
        <w:t>31</w:t>
      </w:r>
      <w:r w:rsidRPr="00F80CA1">
        <w:rPr>
          <w:rFonts w:ascii="Times New Roman" w:hAnsi="Times New Roman" w:cs="Times New Roman"/>
          <w:sz w:val="24"/>
          <w:szCs w:val="24"/>
        </w:rPr>
        <w:t>.0</w:t>
      </w:r>
      <w:r w:rsidR="007A666E">
        <w:rPr>
          <w:rFonts w:ascii="Times New Roman" w:hAnsi="Times New Roman" w:cs="Times New Roman"/>
          <w:sz w:val="24"/>
          <w:szCs w:val="24"/>
        </w:rPr>
        <w:t>5</w:t>
      </w:r>
      <w:r w:rsidR="00952471" w:rsidRPr="00F80CA1">
        <w:rPr>
          <w:rFonts w:ascii="Times New Roman" w:hAnsi="Times New Roman" w:cs="Times New Roman"/>
          <w:sz w:val="24"/>
          <w:szCs w:val="24"/>
        </w:rPr>
        <w:t>.201</w:t>
      </w:r>
      <w:r w:rsidR="003D5F98" w:rsidRPr="00F80CA1">
        <w:rPr>
          <w:rFonts w:ascii="Times New Roman" w:hAnsi="Times New Roman" w:cs="Times New Roman"/>
          <w:sz w:val="24"/>
          <w:szCs w:val="24"/>
        </w:rPr>
        <w:t>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F80CA1">
        <w:rPr>
          <w:rFonts w:ascii="Times New Roman" w:hAnsi="Times New Roman" w:cs="Times New Roman"/>
          <w:sz w:val="24"/>
          <w:szCs w:val="24"/>
        </w:rPr>
        <w:t>г. №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7A666E">
        <w:rPr>
          <w:rFonts w:ascii="Times New Roman" w:hAnsi="Times New Roman" w:cs="Times New Roman"/>
          <w:sz w:val="24"/>
          <w:szCs w:val="24"/>
        </w:rPr>
        <w:t>6</w:t>
      </w:r>
      <w:r w:rsidRPr="00F80CA1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F80CA1" w:rsidRPr="00F80CA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A666E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="00F80CA1" w:rsidRPr="00F80CA1">
        <w:rPr>
          <w:rFonts w:ascii="Times New Roman" w:hAnsi="Times New Roman" w:cs="Times New Roman"/>
          <w:sz w:val="24"/>
          <w:szCs w:val="24"/>
        </w:rPr>
        <w:t xml:space="preserve"> на 2013 г</w:t>
      </w:r>
      <w:r w:rsidR="007A666E">
        <w:rPr>
          <w:rFonts w:ascii="Times New Roman" w:hAnsi="Times New Roman" w:cs="Times New Roman"/>
          <w:sz w:val="24"/>
          <w:szCs w:val="24"/>
        </w:rPr>
        <w:t>. и плановый период 2014-2015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7A666E">
        <w:rPr>
          <w:rFonts w:ascii="Times New Roman" w:hAnsi="Times New Roman" w:cs="Times New Roman"/>
          <w:sz w:val="24"/>
          <w:szCs w:val="24"/>
        </w:rPr>
        <w:t>г.г.»</w:t>
      </w:r>
      <w:r w:rsidRPr="00F80CA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A666E">
        <w:rPr>
          <w:rFonts w:ascii="Times New Roman" w:hAnsi="Times New Roman" w:cs="Times New Roman"/>
          <w:sz w:val="24"/>
          <w:szCs w:val="24"/>
        </w:rPr>
        <w:t>300 000</w:t>
      </w:r>
      <w:r w:rsidR="00F80CA1" w:rsidRPr="00F80CA1">
        <w:rPr>
          <w:rFonts w:ascii="Times New Roman" w:hAnsi="Times New Roman" w:cs="Times New Roman"/>
          <w:sz w:val="24"/>
          <w:szCs w:val="24"/>
        </w:rPr>
        <w:t>,00</w:t>
      </w:r>
      <w:r w:rsidRPr="00F80CA1">
        <w:rPr>
          <w:rFonts w:ascii="Times New Roman" w:hAnsi="Times New Roman" w:cs="Times New Roman"/>
          <w:sz w:val="24"/>
          <w:szCs w:val="24"/>
        </w:rPr>
        <w:t xml:space="preserve"> руб.</w:t>
      </w:r>
      <w:r w:rsidR="002309F5" w:rsidRPr="00F80CA1">
        <w:rPr>
          <w:rFonts w:ascii="Times New Roman" w:hAnsi="Times New Roman" w:cs="Times New Roman"/>
          <w:sz w:val="24"/>
          <w:szCs w:val="24"/>
        </w:rPr>
        <w:t>,</w:t>
      </w:r>
      <w:r w:rsidRPr="00F80CA1">
        <w:rPr>
          <w:rFonts w:ascii="Times New Roman" w:hAnsi="Times New Roman" w:cs="Times New Roman"/>
          <w:sz w:val="24"/>
          <w:szCs w:val="24"/>
        </w:rPr>
        <w:t xml:space="preserve"> в том числе размер софинансирования из местного бюджета </w:t>
      </w:r>
      <w:r w:rsidR="007A666E">
        <w:rPr>
          <w:rFonts w:ascii="Times New Roman" w:hAnsi="Times New Roman" w:cs="Times New Roman"/>
          <w:sz w:val="24"/>
          <w:szCs w:val="24"/>
        </w:rPr>
        <w:t>85 600,00</w:t>
      </w:r>
      <w:r w:rsidRPr="00F80CA1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A666E">
        <w:rPr>
          <w:rFonts w:ascii="Times New Roman" w:hAnsi="Times New Roman" w:cs="Times New Roman"/>
          <w:sz w:val="24"/>
          <w:szCs w:val="24"/>
        </w:rPr>
        <w:t>28,5</w:t>
      </w:r>
      <w:r w:rsidRPr="00F80CA1">
        <w:rPr>
          <w:rFonts w:ascii="Times New Roman" w:hAnsi="Times New Roman" w:cs="Times New Roman"/>
          <w:sz w:val="24"/>
          <w:szCs w:val="24"/>
        </w:rPr>
        <w:t xml:space="preserve">%, что не нарушает требования пункта </w:t>
      </w:r>
      <w:r w:rsidR="003D5F98" w:rsidRPr="00F80CA1">
        <w:rPr>
          <w:rFonts w:ascii="Times New Roman" w:hAnsi="Times New Roman" w:cs="Times New Roman"/>
          <w:sz w:val="24"/>
          <w:szCs w:val="24"/>
        </w:rPr>
        <w:t>8</w:t>
      </w:r>
      <w:r w:rsidRPr="00F80CA1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 </w:t>
      </w:r>
    </w:p>
    <w:p w:rsidR="00885F5E" w:rsidRPr="00F91645" w:rsidRDefault="006C5951" w:rsidP="007A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 xml:space="preserve">В целях реализации  мероприятия перечня проектов народных инициатив по </w:t>
      </w:r>
      <w:r w:rsidR="00885F5E" w:rsidRPr="00F91645">
        <w:rPr>
          <w:rFonts w:ascii="Times New Roman" w:hAnsi="Times New Roman" w:cs="Times New Roman"/>
          <w:sz w:val="24"/>
          <w:szCs w:val="24"/>
        </w:rPr>
        <w:t>отсыпке дорог с.Петропавловское б</w:t>
      </w:r>
      <w:r w:rsidRPr="00F91645">
        <w:rPr>
          <w:rFonts w:ascii="Times New Roman" w:hAnsi="Times New Roman" w:cs="Times New Roman"/>
          <w:sz w:val="24"/>
          <w:szCs w:val="24"/>
        </w:rPr>
        <w:t>ыл</w:t>
      </w:r>
      <w:r w:rsidR="00885F5E" w:rsidRPr="00F91645">
        <w:rPr>
          <w:rFonts w:ascii="Times New Roman" w:hAnsi="Times New Roman" w:cs="Times New Roman"/>
          <w:sz w:val="24"/>
          <w:szCs w:val="24"/>
        </w:rPr>
        <w:t>и</w:t>
      </w:r>
      <w:r w:rsidRPr="00F91645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885F5E" w:rsidRPr="00F91645">
        <w:rPr>
          <w:rFonts w:ascii="Times New Roman" w:hAnsi="Times New Roman" w:cs="Times New Roman"/>
          <w:sz w:val="24"/>
          <w:szCs w:val="24"/>
        </w:rPr>
        <w:t>ы</w:t>
      </w:r>
      <w:r w:rsidRPr="00F9164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85F5E" w:rsidRPr="00F91645">
        <w:rPr>
          <w:rFonts w:ascii="Times New Roman" w:hAnsi="Times New Roman" w:cs="Times New Roman"/>
          <w:sz w:val="24"/>
          <w:szCs w:val="24"/>
        </w:rPr>
        <w:t>ы:</w:t>
      </w:r>
    </w:p>
    <w:p w:rsidR="00885F5E" w:rsidRPr="00F91645" w:rsidRDefault="00885F5E" w:rsidP="007A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>-</w:t>
      </w:r>
      <w:r w:rsidR="006C5951" w:rsidRPr="00F91645">
        <w:rPr>
          <w:rFonts w:ascii="Times New Roman" w:hAnsi="Times New Roman" w:cs="Times New Roman"/>
          <w:sz w:val="24"/>
          <w:szCs w:val="24"/>
        </w:rPr>
        <w:t xml:space="preserve"> № </w:t>
      </w:r>
      <w:r w:rsidRPr="00F91645">
        <w:rPr>
          <w:rFonts w:ascii="Times New Roman" w:hAnsi="Times New Roman" w:cs="Times New Roman"/>
          <w:sz w:val="24"/>
          <w:szCs w:val="24"/>
        </w:rPr>
        <w:t>19</w:t>
      </w:r>
      <w:r w:rsidR="006C5951" w:rsidRPr="00F91645">
        <w:rPr>
          <w:rFonts w:ascii="Times New Roman" w:hAnsi="Times New Roman" w:cs="Times New Roman"/>
          <w:sz w:val="24"/>
          <w:szCs w:val="24"/>
        </w:rPr>
        <w:t xml:space="preserve"> от </w:t>
      </w:r>
      <w:r w:rsidRPr="00F91645">
        <w:rPr>
          <w:rFonts w:ascii="Times New Roman" w:hAnsi="Times New Roman" w:cs="Times New Roman"/>
          <w:sz w:val="24"/>
          <w:szCs w:val="24"/>
        </w:rPr>
        <w:t>02</w:t>
      </w:r>
      <w:r w:rsidR="006C5951" w:rsidRPr="00F91645">
        <w:rPr>
          <w:rFonts w:ascii="Times New Roman" w:hAnsi="Times New Roman" w:cs="Times New Roman"/>
          <w:sz w:val="24"/>
          <w:szCs w:val="24"/>
        </w:rPr>
        <w:t>.</w:t>
      </w:r>
      <w:r w:rsidRPr="00F91645">
        <w:rPr>
          <w:rFonts w:ascii="Times New Roman" w:hAnsi="Times New Roman" w:cs="Times New Roman"/>
          <w:sz w:val="24"/>
          <w:szCs w:val="24"/>
        </w:rPr>
        <w:t>10</w:t>
      </w:r>
      <w:r w:rsidR="006C5951" w:rsidRPr="00F91645">
        <w:rPr>
          <w:rFonts w:ascii="Times New Roman" w:hAnsi="Times New Roman" w:cs="Times New Roman"/>
          <w:sz w:val="24"/>
          <w:szCs w:val="24"/>
        </w:rPr>
        <w:t>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="006C5951" w:rsidRPr="00F91645">
        <w:rPr>
          <w:rFonts w:ascii="Times New Roman" w:hAnsi="Times New Roman" w:cs="Times New Roman"/>
          <w:sz w:val="24"/>
          <w:szCs w:val="24"/>
        </w:rPr>
        <w:t>г.</w:t>
      </w:r>
      <w:r w:rsidRPr="00F91645">
        <w:rPr>
          <w:rFonts w:ascii="Times New Roman" w:hAnsi="Times New Roman" w:cs="Times New Roman"/>
          <w:sz w:val="24"/>
          <w:szCs w:val="24"/>
        </w:rPr>
        <w:t xml:space="preserve"> на сумму 100 000,00 руб.</w:t>
      </w:r>
    </w:p>
    <w:p w:rsidR="00885F5E" w:rsidRPr="00F91645" w:rsidRDefault="00885F5E" w:rsidP="007A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>- № 23 от18.09.2013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F91645">
        <w:rPr>
          <w:rFonts w:ascii="Times New Roman" w:hAnsi="Times New Roman" w:cs="Times New Roman"/>
          <w:sz w:val="24"/>
          <w:szCs w:val="24"/>
        </w:rPr>
        <w:t>г. на сумму 26 400,00 руб.</w:t>
      </w:r>
    </w:p>
    <w:p w:rsidR="00885F5E" w:rsidRPr="00F91645" w:rsidRDefault="00885F5E" w:rsidP="007A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>- № 9 от 30.05.2013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F91645">
        <w:rPr>
          <w:rFonts w:ascii="Times New Roman" w:hAnsi="Times New Roman" w:cs="Times New Roman"/>
          <w:sz w:val="24"/>
          <w:szCs w:val="24"/>
        </w:rPr>
        <w:t>г. на сумму 100 000,00 руб.</w:t>
      </w:r>
    </w:p>
    <w:p w:rsidR="00F71ED0" w:rsidRPr="00F91645" w:rsidRDefault="00885F5E" w:rsidP="007A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>- № 8 от 20.03.2013</w:t>
      </w:r>
      <w:r w:rsidR="00137CB9">
        <w:rPr>
          <w:rFonts w:ascii="Times New Roman" w:hAnsi="Times New Roman" w:cs="Times New Roman"/>
          <w:sz w:val="24"/>
          <w:szCs w:val="24"/>
        </w:rPr>
        <w:t xml:space="preserve"> </w:t>
      </w:r>
      <w:r w:rsidRPr="00F91645">
        <w:rPr>
          <w:rFonts w:ascii="Times New Roman" w:hAnsi="Times New Roman" w:cs="Times New Roman"/>
          <w:sz w:val="24"/>
          <w:szCs w:val="24"/>
        </w:rPr>
        <w:t xml:space="preserve">г. на сумму </w:t>
      </w:r>
      <w:r w:rsidR="00F71ED0" w:rsidRPr="00F91645">
        <w:rPr>
          <w:rFonts w:ascii="Times New Roman" w:hAnsi="Times New Roman" w:cs="Times New Roman"/>
          <w:sz w:val="24"/>
          <w:szCs w:val="24"/>
        </w:rPr>
        <w:t>100 000,00 руб.</w:t>
      </w:r>
    </w:p>
    <w:p w:rsidR="006C5951" w:rsidRPr="00F91645" w:rsidRDefault="00F71ED0" w:rsidP="007A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5">
        <w:rPr>
          <w:rFonts w:ascii="Times New Roman" w:hAnsi="Times New Roman" w:cs="Times New Roman"/>
          <w:sz w:val="24"/>
          <w:szCs w:val="24"/>
        </w:rPr>
        <w:t>Договоры были заключены</w:t>
      </w:r>
      <w:r w:rsidR="006C5951" w:rsidRPr="00F91645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обязательств.</w:t>
      </w:r>
    </w:p>
    <w:p w:rsidR="002C1D48" w:rsidRPr="00501D07" w:rsidRDefault="006C5951" w:rsidP="006C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07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была произведена </w:t>
      </w:r>
      <w:r w:rsidR="00EA6F34" w:rsidRPr="00501D07">
        <w:rPr>
          <w:rFonts w:ascii="Times New Roman" w:hAnsi="Times New Roman" w:cs="Times New Roman"/>
          <w:sz w:val="24"/>
          <w:szCs w:val="24"/>
        </w:rPr>
        <w:t xml:space="preserve">полностью на основании подписанных сторонами актов о приемке выполненных работ (форма № КС-2) </w:t>
      </w:r>
      <w:r w:rsidRPr="00501D0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C1D48" w:rsidRPr="00501D07">
        <w:rPr>
          <w:rFonts w:ascii="Times New Roman" w:hAnsi="Times New Roman" w:cs="Times New Roman"/>
          <w:sz w:val="24"/>
          <w:szCs w:val="24"/>
        </w:rPr>
        <w:t>326 400</w:t>
      </w:r>
      <w:r w:rsidR="00962AC3" w:rsidRPr="00501D07">
        <w:rPr>
          <w:rFonts w:ascii="Times New Roman" w:hAnsi="Times New Roman" w:cs="Times New Roman"/>
          <w:sz w:val="24"/>
          <w:szCs w:val="24"/>
        </w:rPr>
        <w:t>,00</w:t>
      </w:r>
      <w:r w:rsidRPr="00501D07">
        <w:rPr>
          <w:rFonts w:ascii="Times New Roman" w:hAnsi="Times New Roman" w:cs="Times New Roman"/>
          <w:sz w:val="24"/>
          <w:szCs w:val="24"/>
        </w:rPr>
        <w:t xml:space="preserve"> руб.</w:t>
      </w:r>
      <w:r w:rsidR="002C1D48" w:rsidRPr="00501D0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C5951" w:rsidRPr="00DB4FEF" w:rsidRDefault="002C1D48" w:rsidP="006C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07">
        <w:rPr>
          <w:rFonts w:ascii="Times New Roman" w:hAnsi="Times New Roman" w:cs="Times New Roman"/>
          <w:sz w:val="24"/>
          <w:szCs w:val="24"/>
        </w:rPr>
        <w:t>-</w:t>
      </w:r>
      <w:r w:rsidR="006C5951" w:rsidRPr="00501D07">
        <w:rPr>
          <w:rFonts w:ascii="Times New Roman" w:hAnsi="Times New Roman" w:cs="Times New Roman"/>
          <w:sz w:val="24"/>
          <w:szCs w:val="24"/>
        </w:rPr>
        <w:t xml:space="preserve"> </w:t>
      </w:r>
      <w:r w:rsidR="00DB4FEF" w:rsidRPr="00DB4FEF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214 400,00 руб. (субсидия из областного бюджета на реализацию мероприятий перечня проектов народных инициатив), 14400,00 </w:t>
      </w:r>
      <w:r w:rsidR="00DB4FEF" w:rsidRPr="00DB4FEF">
        <w:rPr>
          <w:rFonts w:ascii="Times New Roman" w:hAnsi="Times New Roman" w:cs="Times New Roman"/>
          <w:sz w:val="24"/>
          <w:szCs w:val="24"/>
        </w:rPr>
        <w:lastRenderedPageBreak/>
        <w:t>руб. (субсидия из областного бюджета на развитие автомобильных дорог на 2011-2014 годы);</w:t>
      </w:r>
    </w:p>
    <w:p w:rsidR="002C1D48" w:rsidRPr="00DB4FEF" w:rsidRDefault="002C1D48" w:rsidP="006C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FEF">
        <w:rPr>
          <w:rFonts w:ascii="Times New Roman" w:hAnsi="Times New Roman" w:cs="Times New Roman"/>
          <w:sz w:val="24"/>
          <w:szCs w:val="24"/>
        </w:rPr>
        <w:t xml:space="preserve">- </w:t>
      </w:r>
      <w:r w:rsidR="00DB4FEF" w:rsidRPr="00DB4FEF">
        <w:rPr>
          <w:rFonts w:ascii="Times New Roman" w:hAnsi="Times New Roman" w:cs="Times New Roman"/>
          <w:sz w:val="24"/>
          <w:szCs w:val="24"/>
        </w:rPr>
        <w:t>за счет средств местного бюджета 97600,00 руб,, из них денежные средства в сумме 85 600,00 руб. было оплачено в целях софинансирования проектов народных инициатив в 2013 году, 12000,00 руб. было оплачено в целях софинансирования ДЦП «Развитие автомобильных дорог общего пользования»</w:t>
      </w:r>
    </w:p>
    <w:p w:rsidR="00E95FCE" w:rsidRPr="00E95FCE" w:rsidRDefault="00E95FCE" w:rsidP="00E95F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DB4FEF">
        <w:rPr>
          <w:rFonts w:ascii="Times New Roman" w:hAnsi="Times New Roman" w:cs="Times New Roman"/>
          <w:b w:val="0"/>
          <w:color w:val="auto"/>
        </w:rPr>
        <w:t>В части применения  КОСГУ</w:t>
      </w:r>
      <w:r w:rsidRPr="00E95FCE">
        <w:rPr>
          <w:rFonts w:ascii="Times New Roman" w:hAnsi="Times New Roman" w:cs="Times New Roman"/>
          <w:b w:val="0"/>
          <w:color w:val="auto"/>
        </w:rPr>
        <w:t xml:space="preserve"> при отражении расходов  на  реализацию мероприятий проектов народных инициатив в 2013 году нарушения обнаружены не были. В соответствии с разделом </w:t>
      </w:r>
      <w:r w:rsidRPr="00E95FC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95FCE">
        <w:rPr>
          <w:rFonts w:ascii="Times New Roman" w:hAnsi="Times New Roman" w:cs="Times New Roman"/>
          <w:b w:val="0"/>
          <w:color w:val="auto"/>
        </w:rPr>
        <w:t xml:space="preserve"> Указаний о порядке применения бюджетной классификации РФ оплата выполненных работ по </w:t>
      </w:r>
      <w:r w:rsidR="00A02BEC">
        <w:rPr>
          <w:rFonts w:ascii="Times New Roman" w:hAnsi="Times New Roman" w:cs="Times New Roman"/>
          <w:b w:val="0"/>
          <w:color w:val="auto"/>
        </w:rPr>
        <w:t>отсыпке дорог</w:t>
      </w:r>
      <w:r w:rsidRPr="00E95FCE">
        <w:rPr>
          <w:rFonts w:ascii="Times New Roman" w:hAnsi="Times New Roman" w:cs="Times New Roman"/>
          <w:b w:val="0"/>
          <w:color w:val="auto"/>
        </w:rPr>
        <w:t xml:space="preserve"> была произведена с применением  КОСГУ 242 «Безвозмездные перечисления организациям, за исключением государственных и муниципальных организаций».</w:t>
      </w:r>
    </w:p>
    <w:p w:rsidR="00F6334C" w:rsidRPr="00E95FCE" w:rsidRDefault="00E95FCE" w:rsidP="00F6334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CE">
        <w:rPr>
          <w:rFonts w:ascii="Times New Roman" w:hAnsi="Times New Roman" w:cs="Times New Roman"/>
          <w:sz w:val="24"/>
          <w:szCs w:val="24"/>
        </w:rPr>
        <w:t>П</w:t>
      </w:r>
      <w:r w:rsidR="00F6334C" w:rsidRPr="00E95FCE">
        <w:rPr>
          <w:rFonts w:ascii="Times New Roman" w:hAnsi="Times New Roman" w:cs="Times New Roman"/>
          <w:sz w:val="24"/>
          <w:szCs w:val="24"/>
        </w:rPr>
        <w:t xml:space="preserve">раво собственности на </w:t>
      </w:r>
      <w:r w:rsidRPr="00E95FCE">
        <w:rPr>
          <w:rFonts w:ascii="Times New Roman" w:hAnsi="Times New Roman" w:cs="Times New Roman"/>
          <w:sz w:val="24"/>
          <w:szCs w:val="24"/>
        </w:rPr>
        <w:t>отремонтированные</w:t>
      </w:r>
      <w:r w:rsidR="00F6334C" w:rsidRPr="00E95FCE">
        <w:rPr>
          <w:rFonts w:ascii="Times New Roman" w:hAnsi="Times New Roman" w:cs="Times New Roman"/>
          <w:sz w:val="24"/>
          <w:szCs w:val="24"/>
        </w:rPr>
        <w:t xml:space="preserve"> дороги </w:t>
      </w:r>
      <w:r w:rsidRPr="00E95FCE">
        <w:rPr>
          <w:rFonts w:ascii="Times New Roman" w:hAnsi="Times New Roman" w:cs="Times New Roman"/>
          <w:sz w:val="24"/>
          <w:szCs w:val="24"/>
        </w:rPr>
        <w:t>а</w:t>
      </w:r>
      <w:r w:rsidR="00F6334C" w:rsidRPr="00E95FC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E95FC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F6334C" w:rsidRPr="00E95FCE">
        <w:rPr>
          <w:rFonts w:ascii="Times New Roman" w:hAnsi="Times New Roman" w:cs="Times New Roman"/>
          <w:sz w:val="24"/>
          <w:szCs w:val="24"/>
        </w:rPr>
        <w:t xml:space="preserve"> сельского поселения не зарегистрировано.</w:t>
      </w:r>
    </w:p>
    <w:p w:rsidR="00F6334C" w:rsidRPr="00E95FCE" w:rsidRDefault="00F6334C" w:rsidP="00E95FCE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CE">
        <w:rPr>
          <w:rFonts w:ascii="Times New Roman" w:hAnsi="Times New Roman" w:cs="Times New Roman"/>
          <w:sz w:val="24"/>
          <w:szCs w:val="24"/>
        </w:rPr>
        <w:t xml:space="preserve">В соответствии со ст. 130 Гражданского кодекса Российской Федерации к недвижимым вещам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Поскольку автомобильные дороги неразрывно связаны с землей и их перемещение без несоразмерного ущерба их назначению невозможно, в соответствии со ст. 1 Федерального закона от 21.07.1997 г. № 122-ФЗ «О государственной регистрации прав на недвижимое имущество и сделок с ним» они подпадают под категорию объектов недвижимости и независимо от классификации, дороги, как объект недвижимого имущества, подлежат государственной регистрации. </w:t>
      </w:r>
    </w:p>
    <w:p w:rsidR="00327156" w:rsidRPr="000C52D5" w:rsidRDefault="00327156" w:rsidP="0032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об использовании субсидии, предоставленной Петропавловскому муниципальному образованию представлена в</w:t>
      </w:r>
      <w:r w:rsidRPr="000C52D5">
        <w:rPr>
          <w:rFonts w:ascii="Times New Roman" w:hAnsi="Times New Roman" w:cs="Times New Roman"/>
          <w:sz w:val="24"/>
          <w:szCs w:val="24"/>
        </w:rPr>
        <w:t xml:space="preserve"> таблице 1 в руб.</w:t>
      </w:r>
    </w:p>
    <w:p w:rsidR="00FD2788" w:rsidRDefault="00FD2788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2D5">
        <w:rPr>
          <w:rFonts w:ascii="Times New Roman" w:hAnsi="Times New Roman" w:cs="Times New Roman"/>
          <w:sz w:val="24"/>
          <w:szCs w:val="24"/>
        </w:rPr>
        <w:t>Таблица 1</w:t>
      </w:r>
      <w:r w:rsidR="002710D8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Style w:val="ab"/>
        <w:tblW w:w="0" w:type="auto"/>
        <w:tblLook w:val="04A0"/>
      </w:tblPr>
      <w:tblGrid>
        <w:gridCol w:w="1910"/>
        <w:gridCol w:w="1150"/>
        <w:gridCol w:w="1180"/>
        <w:gridCol w:w="936"/>
        <w:gridCol w:w="1077"/>
        <w:gridCol w:w="1142"/>
        <w:gridCol w:w="936"/>
        <w:gridCol w:w="1239"/>
      </w:tblGrid>
      <w:tr w:rsidR="002710D8" w:rsidTr="00B748ED">
        <w:tc>
          <w:tcPr>
            <w:tcW w:w="1910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6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2013  год</w:t>
            </w:r>
          </w:p>
        </w:tc>
        <w:tc>
          <w:tcPr>
            <w:tcW w:w="3155" w:type="dxa"/>
            <w:gridSpan w:val="3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по контракту, договору</w:t>
            </w:r>
          </w:p>
        </w:tc>
        <w:tc>
          <w:tcPr>
            <w:tcW w:w="1239" w:type="dxa"/>
            <w:vMerge w:val="restart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Остаток ассигнова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ний из областно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го бюджета, подлежа</w:t>
            </w:r>
            <w:r w:rsidR="007961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10D8">
              <w:rPr>
                <w:rFonts w:ascii="Times New Roman" w:hAnsi="Times New Roman" w:cs="Times New Roman"/>
                <w:sz w:val="18"/>
                <w:szCs w:val="18"/>
              </w:rPr>
              <w:t>щий возврату</w:t>
            </w:r>
          </w:p>
        </w:tc>
      </w:tr>
      <w:tr w:rsidR="002710D8" w:rsidTr="00B748ED">
        <w:tc>
          <w:tcPr>
            <w:tcW w:w="1910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36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мест-ный бюджет</w:t>
            </w:r>
          </w:p>
        </w:tc>
        <w:tc>
          <w:tcPr>
            <w:tcW w:w="1077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 w:rsidRPr="002710D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936" w:type="dxa"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мест-ный бюд</w:t>
            </w:r>
            <w:r w:rsidR="0079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239" w:type="dxa"/>
            <w:vMerge/>
            <w:vAlign w:val="center"/>
          </w:tcPr>
          <w:p w:rsidR="002710D8" w:rsidRPr="002710D8" w:rsidRDefault="002710D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FC1" w:rsidTr="00B748ED">
        <w:tc>
          <w:tcPr>
            <w:tcW w:w="1910" w:type="dxa"/>
            <w:vAlign w:val="center"/>
          </w:tcPr>
          <w:p w:rsidR="00FF3FC1" w:rsidRPr="002B4F9F" w:rsidRDefault="002A392F" w:rsidP="002710D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гравием дорог с.Петропавловск</w:t>
            </w:r>
          </w:p>
        </w:tc>
        <w:tc>
          <w:tcPr>
            <w:tcW w:w="1150" w:type="dxa"/>
            <w:vAlign w:val="center"/>
          </w:tcPr>
          <w:p w:rsidR="00FF3FC1" w:rsidRPr="00D06376" w:rsidRDefault="00D33621" w:rsidP="00D3362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  <w:r w:rsidR="00424E1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80" w:type="dxa"/>
            <w:vAlign w:val="center"/>
          </w:tcPr>
          <w:p w:rsidR="00FF3FC1" w:rsidRPr="00D06376" w:rsidRDefault="00D33621" w:rsidP="00D3362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214400,0</w:t>
            </w:r>
          </w:p>
        </w:tc>
        <w:tc>
          <w:tcPr>
            <w:tcW w:w="936" w:type="dxa"/>
            <w:vAlign w:val="center"/>
          </w:tcPr>
          <w:p w:rsidR="00FF3FC1" w:rsidRPr="00D06376" w:rsidRDefault="00D33621" w:rsidP="00D33621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85600,0</w:t>
            </w:r>
          </w:p>
        </w:tc>
        <w:tc>
          <w:tcPr>
            <w:tcW w:w="1077" w:type="dxa"/>
            <w:vAlign w:val="center"/>
          </w:tcPr>
          <w:p w:rsidR="00FF3FC1" w:rsidRPr="00D06376" w:rsidRDefault="00B214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142" w:type="dxa"/>
            <w:vAlign w:val="center"/>
          </w:tcPr>
          <w:p w:rsidR="00FF3FC1" w:rsidRPr="00D06376" w:rsidRDefault="00B214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214400,0</w:t>
            </w:r>
          </w:p>
        </w:tc>
        <w:tc>
          <w:tcPr>
            <w:tcW w:w="936" w:type="dxa"/>
            <w:vAlign w:val="center"/>
          </w:tcPr>
          <w:p w:rsidR="00FF3FC1" w:rsidRPr="00D06376" w:rsidRDefault="00B21458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85600,0</w:t>
            </w:r>
          </w:p>
        </w:tc>
        <w:tc>
          <w:tcPr>
            <w:tcW w:w="1239" w:type="dxa"/>
            <w:vAlign w:val="center"/>
          </w:tcPr>
          <w:p w:rsidR="00FF3FC1" w:rsidRPr="00D06376" w:rsidRDefault="00D33621" w:rsidP="002710D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D79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DD2716" w:rsidRPr="000C52D5" w:rsidRDefault="00DD2716" w:rsidP="00FD2788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3BB5" w:rsidRPr="000C0470" w:rsidRDefault="00683BB5" w:rsidP="00683BB5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C0470">
        <w:rPr>
          <w:sz w:val="24"/>
          <w:szCs w:val="24"/>
        </w:rPr>
        <w:t xml:space="preserve">Средства областного бюджета, выделенные </w:t>
      </w:r>
      <w:r w:rsidR="00327156">
        <w:rPr>
          <w:sz w:val="24"/>
          <w:szCs w:val="24"/>
        </w:rPr>
        <w:t>Петропавловскому</w:t>
      </w:r>
      <w:r w:rsidRPr="000C0470">
        <w:rPr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</w:t>
      </w:r>
      <w:r w:rsidR="000C0470">
        <w:rPr>
          <w:sz w:val="24"/>
          <w:szCs w:val="24"/>
        </w:rPr>
        <w:t xml:space="preserve">в </w:t>
      </w:r>
      <w:r w:rsidRPr="000C0470">
        <w:rPr>
          <w:sz w:val="24"/>
          <w:szCs w:val="24"/>
        </w:rPr>
        <w:t>201</w:t>
      </w:r>
      <w:r w:rsidR="000C0470">
        <w:rPr>
          <w:sz w:val="24"/>
          <w:szCs w:val="24"/>
        </w:rPr>
        <w:t>3</w:t>
      </w:r>
      <w:r w:rsidRPr="000C0470">
        <w:rPr>
          <w:sz w:val="24"/>
          <w:szCs w:val="24"/>
        </w:rPr>
        <w:t xml:space="preserve"> год</w:t>
      </w:r>
      <w:r w:rsidR="00DB4393">
        <w:rPr>
          <w:sz w:val="24"/>
          <w:szCs w:val="24"/>
        </w:rPr>
        <w:t>у,</w:t>
      </w:r>
      <w:r w:rsidRPr="000C0470">
        <w:rPr>
          <w:sz w:val="24"/>
          <w:szCs w:val="24"/>
        </w:rPr>
        <w:t xml:space="preserve"> использованы полностью. </w:t>
      </w:r>
    </w:p>
    <w:p w:rsidR="00FD2788" w:rsidRPr="000C52D5" w:rsidRDefault="00FD2788" w:rsidP="00FD2788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2E6A61" w:rsidRDefault="002E6A61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61" w:rsidRPr="00CA1F5A" w:rsidRDefault="002E6A61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Руководитель проверки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аудитор КСП района                                                                   М.А.Князева</w:t>
      </w:r>
    </w:p>
    <w:p w:rsidR="000965DE" w:rsidRPr="007118AC" w:rsidRDefault="000965DE" w:rsidP="000965DE">
      <w:pPr>
        <w:pStyle w:val="a6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5DE" w:rsidRPr="007118AC" w:rsidRDefault="000965DE" w:rsidP="000965D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>Проверяющий</w:t>
      </w:r>
    </w:p>
    <w:p w:rsidR="00871405" w:rsidRDefault="000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AC">
        <w:rPr>
          <w:rFonts w:ascii="Times New Roman" w:hAnsi="Times New Roman" w:cs="Times New Roman"/>
          <w:b/>
          <w:sz w:val="24"/>
          <w:szCs w:val="24"/>
        </w:rPr>
        <w:t xml:space="preserve">инспектор КСП района                                                               </w:t>
      </w:r>
      <w:r w:rsidRPr="00A34B69">
        <w:rPr>
          <w:rFonts w:ascii="Times New Roman" w:hAnsi="Times New Roman" w:cs="Times New Roman"/>
          <w:b/>
          <w:sz w:val="24"/>
          <w:szCs w:val="24"/>
        </w:rPr>
        <w:t>Е.А.Горбунова</w:t>
      </w:r>
      <w:r w:rsidRPr="00A34B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0C9" w:rsidRDefault="00E3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C9" w:rsidRPr="00CA1F5A" w:rsidRDefault="00E3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0C9" w:rsidRPr="00CA1F5A" w:rsidSect="00FC28D8">
      <w:footerReference w:type="even" r:id="rId12"/>
      <w:footerReference w:type="default" r:id="rId13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FF" w:rsidRDefault="009544FF">
      <w:r>
        <w:separator/>
      </w:r>
    </w:p>
  </w:endnote>
  <w:endnote w:type="continuationSeparator" w:id="1">
    <w:p w:rsidR="009544FF" w:rsidRDefault="0095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EC" w:rsidRDefault="00AB0255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2B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BEC" w:rsidRDefault="00A02BEC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EC" w:rsidRDefault="00AB0255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2B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FEF">
      <w:rPr>
        <w:rStyle w:val="a9"/>
        <w:noProof/>
      </w:rPr>
      <w:t>5</w:t>
    </w:r>
    <w:r>
      <w:rPr>
        <w:rStyle w:val="a9"/>
      </w:rPr>
      <w:fldChar w:fldCharType="end"/>
    </w:r>
  </w:p>
  <w:p w:rsidR="00A02BEC" w:rsidRDefault="00A02BEC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FF" w:rsidRDefault="009544FF">
      <w:r>
        <w:separator/>
      </w:r>
    </w:p>
  </w:footnote>
  <w:footnote w:type="continuationSeparator" w:id="1">
    <w:p w:rsidR="009544FF" w:rsidRDefault="00954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F156852"/>
    <w:multiLevelType w:val="hybridMultilevel"/>
    <w:tmpl w:val="D3EA4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8459CA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9186D"/>
    <w:multiLevelType w:val="hybridMultilevel"/>
    <w:tmpl w:val="72DE0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FB031B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3BE1"/>
    <w:rsid w:val="00014452"/>
    <w:rsid w:val="00016B32"/>
    <w:rsid w:val="00021108"/>
    <w:rsid w:val="000352CC"/>
    <w:rsid w:val="000419C0"/>
    <w:rsid w:val="00044D61"/>
    <w:rsid w:val="00046E4D"/>
    <w:rsid w:val="0005334A"/>
    <w:rsid w:val="000533C2"/>
    <w:rsid w:val="000637F2"/>
    <w:rsid w:val="00063875"/>
    <w:rsid w:val="00064954"/>
    <w:rsid w:val="0006606E"/>
    <w:rsid w:val="00077CF4"/>
    <w:rsid w:val="00077FE5"/>
    <w:rsid w:val="00080BBE"/>
    <w:rsid w:val="00084996"/>
    <w:rsid w:val="0008607B"/>
    <w:rsid w:val="00087C59"/>
    <w:rsid w:val="00091461"/>
    <w:rsid w:val="00093F5E"/>
    <w:rsid w:val="00093FB9"/>
    <w:rsid w:val="000965DE"/>
    <w:rsid w:val="00097F8A"/>
    <w:rsid w:val="000B56C3"/>
    <w:rsid w:val="000C0470"/>
    <w:rsid w:val="000C10B2"/>
    <w:rsid w:val="000C52D5"/>
    <w:rsid w:val="000D03EE"/>
    <w:rsid w:val="000D544F"/>
    <w:rsid w:val="000E54FE"/>
    <w:rsid w:val="000F4F40"/>
    <w:rsid w:val="0010010F"/>
    <w:rsid w:val="00113301"/>
    <w:rsid w:val="00114360"/>
    <w:rsid w:val="00117964"/>
    <w:rsid w:val="00120890"/>
    <w:rsid w:val="00130ED9"/>
    <w:rsid w:val="00134652"/>
    <w:rsid w:val="001351B3"/>
    <w:rsid w:val="00137CB9"/>
    <w:rsid w:val="001450FF"/>
    <w:rsid w:val="00155D73"/>
    <w:rsid w:val="00163CE3"/>
    <w:rsid w:val="00164D32"/>
    <w:rsid w:val="00176285"/>
    <w:rsid w:val="00192005"/>
    <w:rsid w:val="00197A88"/>
    <w:rsid w:val="001A3043"/>
    <w:rsid w:val="001A5395"/>
    <w:rsid w:val="001A6105"/>
    <w:rsid w:val="001B6CBA"/>
    <w:rsid w:val="001C239A"/>
    <w:rsid w:val="001C42C5"/>
    <w:rsid w:val="001C5677"/>
    <w:rsid w:val="001C78DA"/>
    <w:rsid w:val="001D672B"/>
    <w:rsid w:val="001F4D01"/>
    <w:rsid w:val="001F624C"/>
    <w:rsid w:val="0020028F"/>
    <w:rsid w:val="00200C8C"/>
    <w:rsid w:val="00204623"/>
    <w:rsid w:val="0021005D"/>
    <w:rsid w:val="002177E1"/>
    <w:rsid w:val="00226440"/>
    <w:rsid w:val="002309F5"/>
    <w:rsid w:val="0023191C"/>
    <w:rsid w:val="002376C0"/>
    <w:rsid w:val="00240F5F"/>
    <w:rsid w:val="00244A3A"/>
    <w:rsid w:val="00244B51"/>
    <w:rsid w:val="00254E69"/>
    <w:rsid w:val="00270632"/>
    <w:rsid w:val="002710D8"/>
    <w:rsid w:val="002727E1"/>
    <w:rsid w:val="00286488"/>
    <w:rsid w:val="0029502C"/>
    <w:rsid w:val="00295051"/>
    <w:rsid w:val="002A327C"/>
    <w:rsid w:val="002A392F"/>
    <w:rsid w:val="002B3186"/>
    <w:rsid w:val="002B4F9F"/>
    <w:rsid w:val="002C1D48"/>
    <w:rsid w:val="002C3DBD"/>
    <w:rsid w:val="002D49C7"/>
    <w:rsid w:val="002E093E"/>
    <w:rsid w:val="002E5280"/>
    <w:rsid w:val="002E6A61"/>
    <w:rsid w:val="002F5CC4"/>
    <w:rsid w:val="00304FF8"/>
    <w:rsid w:val="00305DB6"/>
    <w:rsid w:val="00315E5C"/>
    <w:rsid w:val="0031663B"/>
    <w:rsid w:val="00316746"/>
    <w:rsid w:val="0031778A"/>
    <w:rsid w:val="00327156"/>
    <w:rsid w:val="00327CCD"/>
    <w:rsid w:val="0034198F"/>
    <w:rsid w:val="00342C7D"/>
    <w:rsid w:val="00345CBC"/>
    <w:rsid w:val="00347296"/>
    <w:rsid w:val="003505E7"/>
    <w:rsid w:val="00366316"/>
    <w:rsid w:val="00372019"/>
    <w:rsid w:val="00375690"/>
    <w:rsid w:val="00376CA2"/>
    <w:rsid w:val="00376E63"/>
    <w:rsid w:val="00382647"/>
    <w:rsid w:val="00386AFB"/>
    <w:rsid w:val="003A2257"/>
    <w:rsid w:val="003B0A56"/>
    <w:rsid w:val="003B1C2F"/>
    <w:rsid w:val="003B3258"/>
    <w:rsid w:val="003B6C22"/>
    <w:rsid w:val="003C3A70"/>
    <w:rsid w:val="003C7ECD"/>
    <w:rsid w:val="003D5F98"/>
    <w:rsid w:val="003E4B24"/>
    <w:rsid w:val="003F7722"/>
    <w:rsid w:val="003F778B"/>
    <w:rsid w:val="00407594"/>
    <w:rsid w:val="004108F5"/>
    <w:rsid w:val="00413728"/>
    <w:rsid w:val="00423112"/>
    <w:rsid w:val="0042434C"/>
    <w:rsid w:val="00424E1C"/>
    <w:rsid w:val="0043758E"/>
    <w:rsid w:val="00444308"/>
    <w:rsid w:val="00452EC6"/>
    <w:rsid w:val="00455D31"/>
    <w:rsid w:val="00461E14"/>
    <w:rsid w:val="0046453D"/>
    <w:rsid w:val="00466A9B"/>
    <w:rsid w:val="004812D9"/>
    <w:rsid w:val="00481442"/>
    <w:rsid w:val="004946FB"/>
    <w:rsid w:val="004967B8"/>
    <w:rsid w:val="00497B55"/>
    <w:rsid w:val="004A185D"/>
    <w:rsid w:val="004A3BDB"/>
    <w:rsid w:val="004C2D45"/>
    <w:rsid w:val="004C3CCC"/>
    <w:rsid w:val="004D7083"/>
    <w:rsid w:val="004E4B74"/>
    <w:rsid w:val="004F327A"/>
    <w:rsid w:val="004F5416"/>
    <w:rsid w:val="00501D07"/>
    <w:rsid w:val="0051179D"/>
    <w:rsid w:val="00512BE4"/>
    <w:rsid w:val="0051698B"/>
    <w:rsid w:val="00520047"/>
    <w:rsid w:val="00525A91"/>
    <w:rsid w:val="00527CDA"/>
    <w:rsid w:val="0053105E"/>
    <w:rsid w:val="00542027"/>
    <w:rsid w:val="005473D7"/>
    <w:rsid w:val="0055354A"/>
    <w:rsid w:val="005536CC"/>
    <w:rsid w:val="005558D0"/>
    <w:rsid w:val="00557BEF"/>
    <w:rsid w:val="00561617"/>
    <w:rsid w:val="0056624E"/>
    <w:rsid w:val="00573966"/>
    <w:rsid w:val="005754F6"/>
    <w:rsid w:val="0058383F"/>
    <w:rsid w:val="005A0365"/>
    <w:rsid w:val="005A55C2"/>
    <w:rsid w:val="005B0ADE"/>
    <w:rsid w:val="005C566E"/>
    <w:rsid w:val="005D1AB6"/>
    <w:rsid w:val="005D2674"/>
    <w:rsid w:val="005E49A4"/>
    <w:rsid w:val="005F18E7"/>
    <w:rsid w:val="00602706"/>
    <w:rsid w:val="00604DB2"/>
    <w:rsid w:val="00613C67"/>
    <w:rsid w:val="00614215"/>
    <w:rsid w:val="006177C4"/>
    <w:rsid w:val="00627CDE"/>
    <w:rsid w:val="0063153D"/>
    <w:rsid w:val="00633498"/>
    <w:rsid w:val="0065633C"/>
    <w:rsid w:val="006565E4"/>
    <w:rsid w:val="006646C2"/>
    <w:rsid w:val="00667D84"/>
    <w:rsid w:val="00671FD1"/>
    <w:rsid w:val="006730E9"/>
    <w:rsid w:val="00681146"/>
    <w:rsid w:val="00683BB5"/>
    <w:rsid w:val="006840EE"/>
    <w:rsid w:val="00691363"/>
    <w:rsid w:val="00693EE4"/>
    <w:rsid w:val="00695FFC"/>
    <w:rsid w:val="006A00C7"/>
    <w:rsid w:val="006B1092"/>
    <w:rsid w:val="006B3896"/>
    <w:rsid w:val="006B6CE9"/>
    <w:rsid w:val="006C5951"/>
    <w:rsid w:val="006D24CB"/>
    <w:rsid w:val="006E69BA"/>
    <w:rsid w:val="006F0048"/>
    <w:rsid w:val="006F5B9E"/>
    <w:rsid w:val="00705D04"/>
    <w:rsid w:val="00710126"/>
    <w:rsid w:val="00725766"/>
    <w:rsid w:val="00726151"/>
    <w:rsid w:val="0073058A"/>
    <w:rsid w:val="007310AD"/>
    <w:rsid w:val="00742AA6"/>
    <w:rsid w:val="00746569"/>
    <w:rsid w:val="007530EC"/>
    <w:rsid w:val="00761C4A"/>
    <w:rsid w:val="00772AE0"/>
    <w:rsid w:val="00777748"/>
    <w:rsid w:val="00790B00"/>
    <w:rsid w:val="007912CC"/>
    <w:rsid w:val="0079618F"/>
    <w:rsid w:val="007A0682"/>
    <w:rsid w:val="007A2492"/>
    <w:rsid w:val="007A3AC8"/>
    <w:rsid w:val="007A4BBC"/>
    <w:rsid w:val="007A666E"/>
    <w:rsid w:val="007B280A"/>
    <w:rsid w:val="007B5A73"/>
    <w:rsid w:val="007B64FA"/>
    <w:rsid w:val="007C2854"/>
    <w:rsid w:val="007D2112"/>
    <w:rsid w:val="007D4639"/>
    <w:rsid w:val="007E32DB"/>
    <w:rsid w:val="007E6A88"/>
    <w:rsid w:val="007F2E14"/>
    <w:rsid w:val="007F45F6"/>
    <w:rsid w:val="008008AB"/>
    <w:rsid w:val="008076DF"/>
    <w:rsid w:val="0081070C"/>
    <w:rsid w:val="008244C9"/>
    <w:rsid w:val="00825D1E"/>
    <w:rsid w:val="008349A5"/>
    <w:rsid w:val="00835227"/>
    <w:rsid w:val="008415C0"/>
    <w:rsid w:val="00844139"/>
    <w:rsid w:val="00852A06"/>
    <w:rsid w:val="00853DF5"/>
    <w:rsid w:val="00860F83"/>
    <w:rsid w:val="00871405"/>
    <w:rsid w:val="008733C2"/>
    <w:rsid w:val="00874E96"/>
    <w:rsid w:val="008753A3"/>
    <w:rsid w:val="00877721"/>
    <w:rsid w:val="008812CD"/>
    <w:rsid w:val="0088388D"/>
    <w:rsid w:val="00885323"/>
    <w:rsid w:val="00885F5E"/>
    <w:rsid w:val="00886C00"/>
    <w:rsid w:val="00893B07"/>
    <w:rsid w:val="008A7C00"/>
    <w:rsid w:val="008B2A66"/>
    <w:rsid w:val="008F5B9B"/>
    <w:rsid w:val="008F7AF5"/>
    <w:rsid w:val="00911BED"/>
    <w:rsid w:val="00911D0A"/>
    <w:rsid w:val="00912441"/>
    <w:rsid w:val="00920189"/>
    <w:rsid w:val="00922255"/>
    <w:rsid w:val="00936846"/>
    <w:rsid w:val="0094026E"/>
    <w:rsid w:val="00952471"/>
    <w:rsid w:val="009544FF"/>
    <w:rsid w:val="00955F53"/>
    <w:rsid w:val="009560C2"/>
    <w:rsid w:val="009574AE"/>
    <w:rsid w:val="009623EF"/>
    <w:rsid w:val="00962AC3"/>
    <w:rsid w:val="00973E72"/>
    <w:rsid w:val="00977EB0"/>
    <w:rsid w:val="009805FB"/>
    <w:rsid w:val="00992273"/>
    <w:rsid w:val="00995F1C"/>
    <w:rsid w:val="009A4CC2"/>
    <w:rsid w:val="009A5A34"/>
    <w:rsid w:val="009B4B77"/>
    <w:rsid w:val="009C0C19"/>
    <w:rsid w:val="009C7CDC"/>
    <w:rsid w:val="009D7916"/>
    <w:rsid w:val="009E0A7C"/>
    <w:rsid w:val="009E3ADA"/>
    <w:rsid w:val="009E3B6D"/>
    <w:rsid w:val="009E7A49"/>
    <w:rsid w:val="009F5909"/>
    <w:rsid w:val="00A02BEC"/>
    <w:rsid w:val="00A234C9"/>
    <w:rsid w:val="00A25778"/>
    <w:rsid w:val="00A260D4"/>
    <w:rsid w:val="00A27A1D"/>
    <w:rsid w:val="00A34389"/>
    <w:rsid w:val="00A41EE7"/>
    <w:rsid w:val="00A43414"/>
    <w:rsid w:val="00A51AB1"/>
    <w:rsid w:val="00A60123"/>
    <w:rsid w:val="00A6479B"/>
    <w:rsid w:val="00A72B7C"/>
    <w:rsid w:val="00A81D43"/>
    <w:rsid w:val="00A86211"/>
    <w:rsid w:val="00A903F6"/>
    <w:rsid w:val="00A951A7"/>
    <w:rsid w:val="00A97E7B"/>
    <w:rsid w:val="00AA2B4A"/>
    <w:rsid w:val="00AB0255"/>
    <w:rsid w:val="00AB2117"/>
    <w:rsid w:val="00AD1F18"/>
    <w:rsid w:val="00AD70A0"/>
    <w:rsid w:val="00AE0F75"/>
    <w:rsid w:val="00AE7E9F"/>
    <w:rsid w:val="00AF1D32"/>
    <w:rsid w:val="00AF2420"/>
    <w:rsid w:val="00AF51D8"/>
    <w:rsid w:val="00AF5507"/>
    <w:rsid w:val="00B11D80"/>
    <w:rsid w:val="00B150B4"/>
    <w:rsid w:val="00B174FA"/>
    <w:rsid w:val="00B207DE"/>
    <w:rsid w:val="00B21458"/>
    <w:rsid w:val="00B215ED"/>
    <w:rsid w:val="00B238A5"/>
    <w:rsid w:val="00B31891"/>
    <w:rsid w:val="00B34C86"/>
    <w:rsid w:val="00B40AB0"/>
    <w:rsid w:val="00B412AF"/>
    <w:rsid w:val="00B507F2"/>
    <w:rsid w:val="00B51C6B"/>
    <w:rsid w:val="00B5374E"/>
    <w:rsid w:val="00B54462"/>
    <w:rsid w:val="00B6281F"/>
    <w:rsid w:val="00B62C52"/>
    <w:rsid w:val="00B637F3"/>
    <w:rsid w:val="00B66046"/>
    <w:rsid w:val="00B73B66"/>
    <w:rsid w:val="00B748ED"/>
    <w:rsid w:val="00B90190"/>
    <w:rsid w:val="00B93BEC"/>
    <w:rsid w:val="00BA5BA2"/>
    <w:rsid w:val="00BC08E8"/>
    <w:rsid w:val="00BC2965"/>
    <w:rsid w:val="00BC3001"/>
    <w:rsid w:val="00BC4542"/>
    <w:rsid w:val="00BD0357"/>
    <w:rsid w:val="00BD33E8"/>
    <w:rsid w:val="00BD46FD"/>
    <w:rsid w:val="00BD6A97"/>
    <w:rsid w:val="00BE1E38"/>
    <w:rsid w:val="00BE439E"/>
    <w:rsid w:val="00BE7577"/>
    <w:rsid w:val="00BE7ABF"/>
    <w:rsid w:val="00BF0FAF"/>
    <w:rsid w:val="00BF340C"/>
    <w:rsid w:val="00BF751A"/>
    <w:rsid w:val="00C02CF3"/>
    <w:rsid w:val="00C03A2B"/>
    <w:rsid w:val="00C24860"/>
    <w:rsid w:val="00C33BF5"/>
    <w:rsid w:val="00C35336"/>
    <w:rsid w:val="00C44732"/>
    <w:rsid w:val="00C455C8"/>
    <w:rsid w:val="00C50B45"/>
    <w:rsid w:val="00C61762"/>
    <w:rsid w:val="00C63274"/>
    <w:rsid w:val="00C66009"/>
    <w:rsid w:val="00C843E5"/>
    <w:rsid w:val="00C96398"/>
    <w:rsid w:val="00CA1F5A"/>
    <w:rsid w:val="00CA28EC"/>
    <w:rsid w:val="00CA77B3"/>
    <w:rsid w:val="00CB0FD1"/>
    <w:rsid w:val="00CC0746"/>
    <w:rsid w:val="00CC152F"/>
    <w:rsid w:val="00CC3CC3"/>
    <w:rsid w:val="00CD17BD"/>
    <w:rsid w:val="00CE390A"/>
    <w:rsid w:val="00CF1AAB"/>
    <w:rsid w:val="00CF6091"/>
    <w:rsid w:val="00D018A1"/>
    <w:rsid w:val="00D06376"/>
    <w:rsid w:val="00D11D83"/>
    <w:rsid w:val="00D1724F"/>
    <w:rsid w:val="00D20526"/>
    <w:rsid w:val="00D2105D"/>
    <w:rsid w:val="00D226F6"/>
    <w:rsid w:val="00D25088"/>
    <w:rsid w:val="00D26EF3"/>
    <w:rsid w:val="00D2723D"/>
    <w:rsid w:val="00D317F6"/>
    <w:rsid w:val="00D33621"/>
    <w:rsid w:val="00D41955"/>
    <w:rsid w:val="00D41BCB"/>
    <w:rsid w:val="00D468CA"/>
    <w:rsid w:val="00D536AB"/>
    <w:rsid w:val="00D707E6"/>
    <w:rsid w:val="00D802C8"/>
    <w:rsid w:val="00DA016A"/>
    <w:rsid w:val="00DB251D"/>
    <w:rsid w:val="00DB4393"/>
    <w:rsid w:val="00DB4FEF"/>
    <w:rsid w:val="00DB7544"/>
    <w:rsid w:val="00DC0F3F"/>
    <w:rsid w:val="00DC25EC"/>
    <w:rsid w:val="00DC7786"/>
    <w:rsid w:val="00DD2716"/>
    <w:rsid w:val="00DE42D5"/>
    <w:rsid w:val="00DE5056"/>
    <w:rsid w:val="00DE75C2"/>
    <w:rsid w:val="00DE7831"/>
    <w:rsid w:val="00DF2AC0"/>
    <w:rsid w:val="00E01EC5"/>
    <w:rsid w:val="00E02480"/>
    <w:rsid w:val="00E1588D"/>
    <w:rsid w:val="00E1737C"/>
    <w:rsid w:val="00E229E0"/>
    <w:rsid w:val="00E34EC3"/>
    <w:rsid w:val="00E360C9"/>
    <w:rsid w:val="00E40938"/>
    <w:rsid w:val="00E416AD"/>
    <w:rsid w:val="00E42CB1"/>
    <w:rsid w:val="00E44388"/>
    <w:rsid w:val="00E4637F"/>
    <w:rsid w:val="00E4727A"/>
    <w:rsid w:val="00E50A35"/>
    <w:rsid w:val="00E55413"/>
    <w:rsid w:val="00E60DFC"/>
    <w:rsid w:val="00E7264C"/>
    <w:rsid w:val="00E7532D"/>
    <w:rsid w:val="00E86973"/>
    <w:rsid w:val="00E95FCE"/>
    <w:rsid w:val="00E96F22"/>
    <w:rsid w:val="00E975FB"/>
    <w:rsid w:val="00EA30F9"/>
    <w:rsid w:val="00EA395B"/>
    <w:rsid w:val="00EA6B22"/>
    <w:rsid w:val="00EA6F34"/>
    <w:rsid w:val="00EB57CF"/>
    <w:rsid w:val="00EC0972"/>
    <w:rsid w:val="00ED2B0B"/>
    <w:rsid w:val="00ED5AA1"/>
    <w:rsid w:val="00EE54B9"/>
    <w:rsid w:val="00EE7255"/>
    <w:rsid w:val="00EF0D62"/>
    <w:rsid w:val="00EF7458"/>
    <w:rsid w:val="00F02EEB"/>
    <w:rsid w:val="00F0571E"/>
    <w:rsid w:val="00F13C19"/>
    <w:rsid w:val="00F17266"/>
    <w:rsid w:val="00F21272"/>
    <w:rsid w:val="00F25EE3"/>
    <w:rsid w:val="00F4488D"/>
    <w:rsid w:val="00F46B87"/>
    <w:rsid w:val="00F47793"/>
    <w:rsid w:val="00F56B0C"/>
    <w:rsid w:val="00F6334C"/>
    <w:rsid w:val="00F65F10"/>
    <w:rsid w:val="00F66E69"/>
    <w:rsid w:val="00F71ED0"/>
    <w:rsid w:val="00F80CA1"/>
    <w:rsid w:val="00F8185A"/>
    <w:rsid w:val="00F90A77"/>
    <w:rsid w:val="00F91645"/>
    <w:rsid w:val="00F95DCE"/>
    <w:rsid w:val="00F97269"/>
    <w:rsid w:val="00FA301C"/>
    <w:rsid w:val="00FC12AD"/>
    <w:rsid w:val="00FC28D8"/>
    <w:rsid w:val="00FD140F"/>
    <w:rsid w:val="00FD2788"/>
    <w:rsid w:val="00FD3492"/>
    <w:rsid w:val="00FD5EF9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34"/>
    <w:qFormat/>
    <w:rsid w:val="009A4CC2"/>
    <w:pPr>
      <w:ind w:left="720"/>
      <w:contextualSpacing/>
    </w:pPr>
  </w:style>
  <w:style w:type="paragraph" w:customStyle="1" w:styleId="23">
    <w:name w:val="Основной текст2"/>
    <w:basedOn w:val="a"/>
    <w:rsid w:val="00683BB5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rsid w:val="00F633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34C"/>
    <w:rPr>
      <w:rFonts w:ascii="Calibri" w:hAnsi="Calibri" w:cs="Calibri"/>
      <w:sz w:val="16"/>
      <w:szCs w:val="16"/>
      <w:lang w:eastAsia="ar-SA"/>
    </w:rPr>
  </w:style>
  <w:style w:type="paragraph" w:customStyle="1" w:styleId="211">
    <w:name w:val="Основной текст с отступом 211"/>
    <w:basedOn w:val="a"/>
    <w:uiPriority w:val="99"/>
    <w:rsid w:val="00520047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213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89CC8BFD4802CA00B2BD637D5A48CC1BFC2BBC84EC62866E91112C3F45C9712E05C0CF9E5197EK1D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673D-9552-4113-B432-7991B2E4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2014-06-19T05:47:00Z</cp:lastPrinted>
  <dcterms:created xsi:type="dcterms:W3CDTF">2013-06-28T06:27:00Z</dcterms:created>
  <dcterms:modified xsi:type="dcterms:W3CDTF">2014-10-28T02:07:00Z</dcterms:modified>
</cp:coreProperties>
</file>